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65" w:rsidRPr="00154114" w:rsidRDefault="00134402" w:rsidP="00154114">
      <w:pPr>
        <w:pStyle w:val="Heading2"/>
        <w:ind w:right="-108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E5F08E0" wp14:editId="5EE442CE">
            <wp:simplePos x="0" y="0"/>
            <wp:positionH relativeFrom="column">
              <wp:posOffset>-561975</wp:posOffset>
            </wp:positionH>
            <wp:positionV relativeFrom="paragraph">
              <wp:posOffset>-777240</wp:posOffset>
            </wp:positionV>
            <wp:extent cx="1276350" cy="73628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E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36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C2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6BA739" wp14:editId="17FAFDA4">
                <wp:simplePos x="0" y="0"/>
                <wp:positionH relativeFrom="page">
                  <wp:posOffset>3619500</wp:posOffset>
                </wp:positionH>
                <wp:positionV relativeFrom="page">
                  <wp:posOffset>342900</wp:posOffset>
                </wp:positionV>
                <wp:extent cx="3810000" cy="506730"/>
                <wp:effectExtent l="0" t="0" r="0" b="762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9DF" w:rsidRPr="008037C2" w:rsidRDefault="001609AC" w:rsidP="000D5C2A">
                            <w:pPr>
                              <w:pStyle w:val="Heading1"/>
                              <w:ind w:right="60"/>
                              <w:jc w:val="center"/>
                              <w:rPr>
                                <w:color w:val="333333"/>
                              </w:rPr>
                            </w:pPr>
                            <w:proofErr w:type="spellStart"/>
                            <w:r>
                              <w:rPr>
                                <w:color w:val="333333"/>
                              </w:rPr>
                              <w:t>Comrie’s</w:t>
                            </w:r>
                            <w:proofErr w:type="spellEnd"/>
                            <w:r>
                              <w:rPr>
                                <w:color w:val="333333"/>
                              </w:rPr>
                              <w:t xml:space="preserve"> Sport Equipment 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BA73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5pt;margin-top:27pt;width:300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" filled="f" stroked="f">
                <v:textbox style="mso-fit-shape-to-text:t">
                  <w:txbxContent>
                    <w:p w:rsidR="00B579DF" w:rsidRPr="008037C2" w:rsidRDefault="001609AC" w:rsidP="000D5C2A">
                      <w:pPr>
                        <w:pStyle w:val="Heading1"/>
                        <w:ind w:right="60"/>
                        <w:jc w:val="center"/>
                        <w:rPr>
                          <w:color w:val="333333"/>
                        </w:rPr>
                      </w:pPr>
                      <w:proofErr w:type="spellStart"/>
                      <w:r>
                        <w:rPr>
                          <w:color w:val="333333"/>
                        </w:rPr>
                        <w:t>Comrie’s</w:t>
                      </w:r>
                      <w:proofErr w:type="spellEnd"/>
                      <w:r>
                        <w:rPr>
                          <w:color w:val="333333"/>
                        </w:rPr>
                        <w:t xml:space="preserve"> Sport Equipment Bank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45B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E13E71" wp14:editId="662541ED">
                <wp:simplePos x="0" y="0"/>
                <wp:positionH relativeFrom="page">
                  <wp:posOffset>457200</wp:posOffset>
                </wp:positionH>
                <wp:positionV relativeFrom="page">
                  <wp:posOffset>320040</wp:posOffset>
                </wp:positionV>
                <wp:extent cx="855980" cy="518795"/>
                <wp:effectExtent l="0" t="0" r="127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9DF" w:rsidRDefault="00B579DF" w:rsidP="00B579D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13E71" id="Text Box 10" o:spid="_x0000_s1027" type="#_x0000_t202" style="position:absolute;left:0;text-align:left;margin-left:36pt;margin-top:25.2pt;width:67.4pt;height:40.8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" filled="f" stroked="f">
                <v:textbox style="mso-fit-shape-to-text:t" inset="0,0,0,0">
                  <w:txbxContent>
                    <w:p w:rsidR="00B579DF" w:rsidRDefault="00B579DF" w:rsidP="00B579DF"/>
                  </w:txbxContent>
                </v:textbox>
                <w10:wrap anchorx="page" anchory="page"/>
              </v:shape>
            </w:pict>
          </mc:Fallback>
        </mc:AlternateContent>
      </w:r>
      <w:r w:rsidR="00324D13">
        <w:t xml:space="preserve">Volunteer </w:t>
      </w:r>
      <w:r w:rsidR="00120C95" w:rsidRPr="00275BB5">
        <w:t xml:space="preserve">Application </w:t>
      </w:r>
    </w:p>
    <w:tbl>
      <w:tblPr>
        <w:tblW w:w="11648" w:type="dxa"/>
        <w:jc w:val="center"/>
        <w:tblLayout w:type="fixed"/>
        <w:tblLook w:val="0000" w:firstRow="0" w:lastRow="0" w:firstColumn="0" w:lastColumn="0" w:noHBand="0" w:noVBand="0"/>
      </w:tblPr>
      <w:tblGrid>
        <w:gridCol w:w="1087"/>
        <w:gridCol w:w="74"/>
        <w:gridCol w:w="414"/>
        <w:gridCol w:w="1492"/>
        <w:gridCol w:w="921"/>
        <w:gridCol w:w="323"/>
        <w:gridCol w:w="376"/>
        <w:gridCol w:w="1620"/>
        <w:gridCol w:w="1407"/>
        <w:gridCol w:w="491"/>
        <w:gridCol w:w="335"/>
        <w:gridCol w:w="360"/>
        <w:gridCol w:w="16"/>
        <w:gridCol w:w="344"/>
        <w:gridCol w:w="9"/>
        <w:gridCol w:w="277"/>
        <w:gridCol w:w="90"/>
        <w:gridCol w:w="1996"/>
        <w:gridCol w:w="16"/>
      </w:tblGrid>
      <w:tr w:rsidR="00A35524" w:rsidRPr="006D779C" w:rsidTr="00E16C6B">
        <w:trPr>
          <w:gridAfter w:val="1"/>
          <w:wAfter w:w="16" w:type="dxa"/>
          <w:trHeight w:hRule="exact" w:val="288"/>
          <w:jc w:val="center"/>
        </w:trPr>
        <w:tc>
          <w:tcPr>
            <w:tcW w:w="11632" w:type="dxa"/>
            <w:gridSpan w:val="18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:rsidTr="00E16C6B"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4"/>
            <w:vAlign w:val="bottom"/>
          </w:tcPr>
          <w:p w:rsidR="00A82BA3" w:rsidRPr="005F44FD" w:rsidRDefault="008F5BCD" w:rsidP="00440CD8">
            <w:pPr>
              <w:pStyle w:val="FieldText"/>
              <w:rPr>
                <w:b w:val="0"/>
                <w:u w:val="single"/>
              </w:rPr>
            </w:pPr>
            <w:r w:rsidRPr="005F44FD">
              <w:rPr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F44FD">
              <w:rPr>
                <w:b w:val="0"/>
                <w:u w:val="single"/>
              </w:rPr>
              <w:instrText xml:space="preserve"> FORMTEXT </w:instrText>
            </w:r>
            <w:r w:rsidRPr="005F44FD">
              <w:rPr>
                <w:b w:val="0"/>
                <w:u w:val="single"/>
              </w:rPr>
            </w:r>
            <w:r w:rsidRPr="005F44FD">
              <w:rPr>
                <w:b w:val="0"/>
                <w:u w:val="single"/>
              </w:rPr>
              <w:fldChar w:fldCharType="separate"/>
            </w:r>
            <w:r w:rsidRPr="005F44FD">
              <w:rPr>
                <w:b w:val="0"/>
                <w:noProof/>
                <w:u w:val="single"/>
              </w:rPr>
              <w:t> </w:t>
            </w:r>
            <w:r w:rsidR="005F44FD" w:rsidRPr="005F44FD">
              <w:rPr>
                <w:b w:val="0"/>
                <w:noProof/>
                <w:u w:val="single"/>
              </w:rPr>
              <w:t xml:space="preserve">                                           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u w:val="single"/>
              </w:rPr>
              <w:fldChar w:fldCharType="end"/>
            </w:r>
            <w:bookmarkEnd w:id="0"/>
          </w:p>
        </w:tc>
        <w:tc>
          <w:tcPr>
            <w:tcW w:w="3894" w:type="dxa"/>
            <w:gridSpan w:val="4"/>
            <w:vAlign w:val="bottom"/>
          </w:tcPr>
          <w:p w:rsidR="00A82BA3" w:rsidRPr="005F44FD" w:rsidRDefault="008F5BCD" w:rsidP="00440CD8">
            <w:pPr>
              <w:pStyle w:val="FieldText"/>
              <w:rPr>
                <w:b w:val="0"/>
                <w:u w:val="single"/>
              </w:rPr>
            </w:pPr>
            <w:r w:rsidRPr="005F44FD">
              <w:rPr>
                <w:b w:val="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F44FD">
              <w:rPr>
                <w:b w:val="0"/>
                <w:u w:val="single"/>
              </w:rPr>
              <w:instrText xml:space="preserve"> FORMTEXT </w:instrText>
            </w:r>
            <w:r w:rsidRPr="005F44FD">
              <w:rPr>
                <w:b w:val="0"/>
                <w:u w:val="single"/>
              </w:rPr>
            </w:r>
            <w:r w:rsidRPr="005F44FD">
              <w:rPr>
                <w:b w:val="0"/>
                <w:u w:val="single"/>
              </w:rPr>
              <w:fldChar w:fldCharType="separate"/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="005F44FD" w:rsidRPr="005F44FD">
              <w:rPr>
                <w:b w:val="0"/>
                <w:noProof/>
                <w:u w:val="single"/>
              </w:rPr>
              <w:t xml:space="preserve">                                           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u w:val="single"/>
              </w:rPr>
              <w:fldChar w:fldCharType="end"/>
            </w:r>
            <w:bookmarkEnd w:id="1"/>
          </w:p>
        </w:tc>
        <w:bookmarkStart w:id="2" w:name="Text3"/>
        <w:tc>
          <w:tcPr>
            <w:tcW w:w="711" w:type="dxa"/>
            <w:gridSpan w:val="3"/>
            <w:vAlign w:val="bottom"/>
          </w:tcPr>
          <w:p w:rsidR="00A82BA3" w:rsidRPr="005F44FD" w:rsidRDefault="00154114" w:rsidP="00440CD8">
            <w:pPr>
              <w:pStyle w:val="Field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 w:val="0"/>
                <w:u w:val="single"/>
              </w:rPr>
              <w:instrText xml:space="preserve"> FORMTEXT </w:instrText>
            </w:r>
            <w:r>
              <w:rPr>
                <w:b w:val="0"/>
                <w:u w:val="single"/>
              </w:rPr>
            </w:r>
            <w:r>
              <w:rPr>
                <w:b w:val="0"/>
                <w:u w:val="single"/>
              </w:rPr>
              <w:fldChar w:fldCharType="separate"/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 w:rsidR="002B3F22">
              <w:rPr>
                <w:b w:val="0"/>
                <w:noProof/>
                <w:u w:val="single"/>
              </w:rPr>
              <w:t xml:space="preserve"> 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u w:val="single"/>
              </w:rP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54114">
            <w:pPr>
              <w:pStyle w:val="BodyText"/>
            </w:pPr>
          </w:p>
        </w:tc>
        <w:tc>
          <w:tcPr>
            <w:tcW w:w="2012" w:type="dxa"/>
            <w:gridSpan w:val="2"/>
            <w:vAlign w:val="bottom"/>
          </w:tcPr>
          <w:p w:rsidR="00A82BA3" w:rsidRPr="005F44FD" w:rsidRDefault="008F5BCD" w:rsidP="00440CD8">
            <w:pPr>
              <w:pStyle w:val="FieldText"/>
              <w:rPr>
                <w:b w:val="0"/>
                <w:u w:val="single"/>
              </w:rPr>
            </w:pPr>
            <w:r w:rsidRPr="005F44FD">
              <w:rPr>
                <w:b w:val="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F44FD">
              <w:rPr>
                <w:b w:val="0"/>
                <w:u w:val="single"/>
              </w:rPr>
              <w:instrText xml:space="preserve"> FORMTEXT </w:instrText>
            </w:r>
            <w:r w:rsidRPr="005F44FD">
              <w:rPr>
                <w:b w:val="0"/>
                <w:u w:val="single"/>
              </w:rPr>
            </w:r>
            <w:r w:rsidRPr="005F44FD">
              <w:rPr>
                <w:b w:val="0"/>
                <w:u w:val="single"/>
              </w:rPr>
              <w:fldChar w:fldCharType="separate"/>
            </w:r>
            <w:r w:rsidRPr="005F44FD">
              <w:rPr>
                <w:b w:val="0"/>
                <w:noProof/>
                <w:u w:val="single"/>
              </w:rPr>
              <w:t> </w:t>
            </w:r>
            <w:r w:rsidR="005F44FD" w:rsidRPr="005F44FD">
              <w:rPr>
                <w:b w:val="0"/>
                <w:noProof/>
                <w:u w:val="single"/>
              </w:rPr>
              <w:t xml:space="preserve">                      </w:t>
            </w:r>
            <w:r w:rsidR="002B3F22">
              <w:rPr>
                <w:b w:val="0"/>
                <w:noProof/>
                <w:u w:val="single"/>
              </w:rPr>
              <w:t xml:space="preserve">     </w:t>
            </w:r>
            <w:r w:rsidR="005F44FD" w:rsidRPr="005F44FD">
              <w:rPr>
                <w:b w:val="0"/>
                <w:noProof/>
                <w:u w:val="single"/>
              </w:rPr>
              <w:t xml:space="preserve"> 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u w:val="single"/>
              </w:rPr>
              <w:fldChar w:fldCharType="end"/>
            </w:r>
            <w:bookmarkEnd w:id="3"/>
          </w:p>
        </w:tc>
      </w:tr>
      <w:tr w:rsidR="00A82BA3" w:rsidRPr="005114CE" w:rsidTr="00E16C6B">
        <w:trPr>
          <w:trHeight w:val="144"/>
          <w:jc w:val="center"/>
        </w:trPr>
        <w:tc>
          <w:tcPr>
            <w:tcW w:w="4311" w:type="dxa"/>
            <w:gridSpan w:val="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894" w:type="dxa"/>
            <w:gridSpan w:val="4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43" w:type="dxa"/>
            <w:gridSpan w:val="9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  <w:r w:rsidR="00154114">
              <w:t xml:space="preserve">                          Date of Birth</w:t>
            </w:r>
          </w:p>
        </w:tc>
      </w:tr>
      <w:tr w:rsidR="00A82BA3" w:rsidRPr="005114CE" w:rsidTr="00E16C6B">
        <w:trPr>
          <w:trHeight w:val="288"/>
          <w:jc w:val="center"/>
        </w:trPr>
        <w:tc>
          <w:tcPr>
            <w:tcW w:w="1161" w:type="dxa"/>
            <w:gridSpan w:val="2"/>
            <w:vAlign w:val="bottom"/>
          </w:tcPr>
          <w:p w:rsidR="00A82BA3" w:rsidRPr="005114CE" w:rsidRDefault="00A82BA3" w:rsidP="00490CFC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7044" w:type="dxa"/>
            <w:gridSpan w:val="8"/>
            <w:vAlign w:val="bottom"/>
          </w:tcPr>
          <w:p w:rsidR="00A82BA3" w:rsidRPr="005F44FD" w:rsidRDefault="008F5BCD" w:rsidP="00440CD8">
            <w:pPr>
              <w:pStyle w:val="FieldText"/>
              <w:rPr>
                <w:b w:val="0"/>
                <w:u w:val="single"/>
              </w:rPr>
            </w:pPr>
            <w:r w:rsidRPr="005F44FD">
              <w:rPr>
                <w:b w:val="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F44FD">
              <w:rPr>
                <w:b w:val="0"/>
                <w:u w:val="single"/>
              </w:rPr>
              <w:instrText xml:space="preserve"> FORMTEXT </w:instrText>
            </w:r>
            <w:r w:rsidRPr="005F44FD">
              <w:rPr>
                <w:b w:val="0"/>
                <w:u w:val="single"/>
              </w:rPr>
            </w:r>
            <w:r w:rsidRPr="005F44FD">
              <w:rPr>
                <w:b w:val="0"/>
                <w:u w:val="single"/>
              </w:rPr>
              <w:fldChar w:fldCharType="separate"/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="005F44FD" w:rsidRPr="005F44FD">
              <w:rPr>
                <w:b w:val="0"/>
                <w:noProof/>
                <w:u w:val="single"/>
              </w:rPr>
              <w:t xml:space="preserve">                                                                                                      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u w:val="single"/>
              </w:rPr>
              <w:fldChar w:fldCharType="end"/>
            </w:r>
            <w:bookmarkEnd w:id="4"/>
          </w:p>
        </w:tc>
        <w:tc>
          <w:tcPr>
            <w:tcW w:w="3443" w:type="dxa"/>
            <w:gridSpan w:val="9"/>
            <w:vAlign w:val="bottom"/>
          </w:tcPr>
          <w:p w:rsidR="00A82BA3" w:rsidRPr="005F44FD" w:rsidRDefault="008F5BCD" w:rsidP="00440CD8">
            <w:pPr>
              <w:pStyle w:val="FieldText"/>
              <w:rPr>
                <w:b w:val="0"/>
                <w:u w:val="single"/>
              </w:rPr>
            </w:pPr>
            <w:r w:rsidRPr="005F44FD">
              <w:rPr>
                <w:b w:val="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F44FD">
              <w:rPr>
                <w:b w:val="0"/>
                <w:u w:val="single"/>
              </w:rPr>
              <w:instrText xml:space="preserve"> FORMTEXT </w:instrText>
            </w:r>
            <w:r w:rsidRPr="005F44FD">
              <w:rPr>
                <w:b w:val="0"/>
                <w:u w:val="single"/>
              </w:rPr>
            </w:r>
            <w:r w:rsidRPr="005F44FD">
              <w:rPr>
                <w:b w:val="0"/>
                <w:u w:val="single"/>
              </w:rPr>
              <w:fldChar w:fldCharType="separate"/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="0093408D">
              <w:rPr>
                <w:b w:val="0"/>
                <w:noProof/>
                <w:u w:val="single"/>
              </w:rPr>
              <w:t xml:space="preserve">  </w:t>
            </w:r>
            <w:r w:rsidR="005E594A">
              <w:rPr>
                <w:b w:val="0"/>
                <w:noProof/>
                <w:u w:val="single"/>
              </w:rPr>
              <w:t xml:space="preserve">                                                 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u w:val="single"/>
              </w:rPr>
              <w:fldChar w:fldCharType="end"/>
            </w:r>
            <w:bookmarkEnd w:id="5"/>
          </w:p>
        </w:tc>
      </w:tr>
      <w:tr w:rsidR="00A82BA3" w:rsidRPr="005114CE" w:rsidTr="00E16C6B">
        <w:trPr>
          <w:trHeight w:val="144"/>
          <w:jc w:val="center"/>
        </w:trPr>
        <w:tc>
          <w:tcPr>
            <w:tcW w:w="8205" w:type="dxa"/>
            <w:gridSpan w:val="10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43" w:type="dxa"/>
            <w:gridSpan w:val="9"/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705A54" w:rsidRPr="005114CE" w:rsidTr="00E16C6B">
        <w:trPr>
          <w:trHeight w:val="288"/>
          <w:jc w:val="center"/>
        </w:trPr>
        <w:tc>
          <w:tcPr>
            <w:tcW w:w="1161" w:type="dxa"/>
            <w:gridSpan w:val="2"/>
            <w:vAlign w:val="bottom"/>
          </w:tcPr>
          <w:p w:rsidR="00705A54" w:rsidRPr="005114CE" w:rsidRDefault="00705A54">
            <w:pPr>
              <w:rPr>
                <w:szCs w:val="19"/>
              </w:rPr>
            </w:pPr>
          </w:p>
        </w:tc>
        <w:tc>
          <w:tcPr>
            <w:tcW w:w="7044" w:type="dxa"/>
            <w:gridSpan w:val="8"/>
            <w:vAlign w:val="bottom"/>
          </w:tcPr>
          <w:p w:rsidR="00705A54" w:rsidRPr="005F44FD" w:rsidRDefault="00705A54" w:rsidP="00440CD8">
            <w:pPr>
              <w:pStyle w:val="FieldText"/>
              <w:rPr>
                <w:b w:val="0"/>
                <w:u w:val="single"/>
              </w:rPr>
            </w:pPr>
            <w:r w:rsidRPr="005F44FD">
              <w:rPr>
                <w:b w:val="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F44FD">
              <w:rPr>
                <w:b w:val="0"/>
                <w:u w:val="single"/>
              </w:rPr>
              <w:instrText xml:space="preserve"> FORMTEXT </w:instrText>
            </w:r>
            <w:r w:rsidRPr="005F44FD">
              <w:rPr>
                <w:b w:val="0"/>
                <w:u w:val="single"/>
              </w:rPr>
            </w:r>
            <w:r w:rsidRPr="005F44FD">
              <w:rPr>
                <w:b w:val="0"/>
                <w:u w:val="single"/>
              </w:rPr>
              <w:fldChar w:fldCharType="separate"/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="005F44FD" w:rsidRPr="005F44FD">
              <w:rPr>
                <w:b w:val="0"/>
                <w:noProof/>
                <w:u w:val="single"/>
              </w:rPr>
              <w:t xml:space="preserve">                                                                                                       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u w:val="single"/>
              </w:rPr>
              <w:fldChar w:fldCharType="end"/>
            </w:r>
            <w:bookmarkEnd w:id="6"/>
          </w:p>
        </w:tc>
        <w:tc>
          <w:tcPr>
            <w:tcW w:w="3443" w:type="dxa"/>
            <w:gridSpan w:val="9"/>
            <w:vAlign w:val="bottom"/>
          </w:tcPr>
          <w:p w:rsidR="00705A54" w:rsidRPr="005E594A" w:rsidRDefault="005E594A" w:rsidP="00440CD8">
            <w:pPr>
              <w:pStyle w:val="FieldText"/>
              <w:rPr>
                <w:b w:val="0"/>
                <w:u w:val="single"/>
              </w:rPr>
            </w:pPr>
            <w:r w:rsidRPr="005E594A">
              <w:rPr>
                <w:b w:val="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5E594A">
              <w:rPr>
                <w:b w:val="0"/>
                <w:u w:val="single"/>
              </w:rPr>
              <w:instrText xml:space="preserve"> FORMTEXT </w:instrText>
            </w:r>
            <w:r w:rsidRPr="005E594A">
              <w:rPr>
                <w:b w:val="0"/>
                <w:u w:val="single"/>
              </w:rPr>
            </w:r>
            <w:r w:rsidRPr="005E594A">
              <w:rPr>
                <w:b w:val="0"/>
                <w:u w:val="single"/>
              </w:rPr>
              <w:fldChar w:fldCharType="separate"/>
            </w:r>
            <w:r w:rsidRPr="005E594A">
              <w:rPr>
                <w:b w:val="0"/>
                <w:noProof/>
                <w:u w:val="single"/>
              </w:rPr>
              <w:t> </w:t>
            </w:r>
            <w:r w:rsidRPr="005E594A">
              <w:rPr>
                <w:b w:val="0"/>
                <w:noProof/>
                <w:u w:val="single"/>
              </w:rPr>
              <w:t> </w:t>
            </w:r>
            <w:r w:rsidRPr="005E594A">
              <w:rPr>
                <w:b w:val="0"/>
                <w:noProof/>
                <w:u w:val="single"/>
              </w:rPr>
              <w:t> </w:t>
            </w:r>
            <w:r w:rsidRPr="005E594A"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 xml:space="preserve">          </w:t>
            </w:r>
            <w:r w:rsidRPr="005E594A">
              <w:rPr>
                <w:b w:val="0"/>
                <w:noProof/>
                <w:u w:val="single"/>
              </w:rPr>
              <w:t> </w:t>
            </w:r>
            <w:r w:rsidRPr="005E594A">
              <w:rPr>
                <w:b w:val="0"/>
                <w:u w:val="single"/>
              </w:rPr>
              <w:fldChar w:fldCharType="end"/>
            </w:r>
            <w:bookmarkEnd w:id="7"/>
            <w:r>
              <w:rPr>
                <w:b w:val="0"/>
              </w:rPr>
              <w:t xml:space="preserve">     </w:t>
            </w:r>
            <w:r w:rsidRPr="005E594A">
              <w:rPr>
                <w:b w:val="0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5E594A">
              <w:rPr>
                <w:b w:val="0"/>
                <w:u w:val="single"/>
              </w:rPr>
              <w:instrText xml:space="preserve"> FORMTEXT </w:instrText>
            </w:r>
            <w:r w:rsidRPr="005E594A">
              <w:rPr>
                <w:b w:val="0"/>
                <w:u w:val="single"/>
              </w:rPr>
            </w:r>
            <w:r w:rsidRPr="005E594A">
              <w:rPr>
                <w:b w:val="0"/>
                <w:u w:val="single"/>
              </w:rPr>
              <w:fldChar w:fldCharType="separate"/>
            </w:r>
            <w:r w:rsidRPr="005E594A">
              <w:rPr>
                <w:b w:val="0"/>
                <w:noProof/>
                <w:u w:val="single"/>
              </w:rPr>
              <w:t> </w:t>
            </w:r>
            <w:r w:rsidRPr="005E594A">
              <w:rPr>
                <w:b w:val="0"/>
                <w:noProof/>
                <w:u w:val="single"/>
              </w:rPr>
              <w:t> </w:t>
            </w:r>
            <w:r w:rsidRPr="005E594A">
              <w:rPr>
                <w:b w:val="0"/>
                <w:noProof/>
                <w:u w:val="single"/>
              </w:rPr>
              <w:t> </w:t>
            </w:r>
            <w:r w:rsidRPr="005E594A"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 xml:space="preserve">        </w:t>
            </w:r>
            <w:r w:rsidRPr="005E594A">
              <w:rPr>
                <w:b w:val="0"/>
                <w:noProof/>
                <w:u w:val="single"/>
              </w:rPr>
              <w:t> </w:t>
            </w:r>
            <w:r w:rsidRPr="005E594A">
              <w:rPr>
                <w:b w:val="0"/>
                <w:u w:val="single"/>
              </w:rPr>
              <w:fldChar w:fldCharType="end"/>
            </w:r>
            <w:bookmarkEnd w:id="8"/>
          </w:p>
        </w:tc>
      </w:tr>
      <w:tr w:rsidR="0019395E" w:rsidRPr="005114CE" w:rsidTr="00E16C6B">
        <w:trPr>
          <w:trHeight w:val="144"/>
          <w:jc w:val="center"/>
        </w:trPr>
        <w:tc>
          <w:tcPr>
            <w:tcW w:w="8205" w:type="dxa"/>
            <w:gridSpan w:val="10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6"/>
          </w:tcPr>
          <w:p w:rsidR="0019395E" w:rsidRPr="007F3D5B" w:rsidRDefault="00324D13" w:rsidP="007F3D5B">
            <w:pPr>
              <w:pStyle w:val="BodyText2"/>
            </w:pPr>
            <w:r>
              <w:t>Province</w:t>
            </w:r>
          </w:p>
        </w:tc>
        <w:tc>
          <w:tcPr>
            <w:tcW w:w="2102" w:type="dxa"/>
            <w:gridSpan w:val="3"/>
          </w:tcPr>
          <w:p w:rsidR="0019395E" w:rsidRPr="007F3D5B" w:rsidRDefault="00324D13" w:rsidP="007F3D5B">
            <w:pPr>
              <w:pStyle w:val="BodyText2"/>
            </w:pPr>
            <w:r>
              <w:t>Postal Code</w:t>
            </w:r>
          </w:p>
        </w:tc>
      </w:tr>
      <w:tr w:rsidR="00841645" w:rsidRPr="005114CE" w:rsidTr="00E16C6B">
        <w:trPr>
          <w:gridAfter w:val="1"/>
          <w:wAfter w:w="16" w:type="dxa"/>
          <w:trHeight w:val="288"/>
          <w:jc w:val="center"/>
        </w:trPr>
        <w:tc>
          <w:tcPr>
            <w:tcW w:w="1087" w:type="dxa"/>
            <w:vAlign w:val="bottom"/>
          </w:tcPr>
          <w:p w:rsidR="00841645" w:rsidRPr="005114CE" w:rsidRDefault="00841645" w:rsidP="00490CFC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600" w:type="dxa"/>
            <w:gridSpan w:val="6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 w:rsidRPr="005F44FD">
              <w:rPr>
                <w:b w:val="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 w:rsidRPr="005F44FD">
              <w:rPr>
                <w:b w:val="0"/>
                <w:u w:val="single"/>
              </w:rPr>
              <w:instrText xml:space="preserve"> FORMTEXT </w:instrText>
            </w:r>
            <w:r w:rsidR="008F5BCD" w:rsidRPr="005F44FD">
              <w:rPr>
                <w:b w:val="0"/>
                <w:u w:val="single"/>
              </w:rPr>
            </w:r>
            <w:r w:rsidR="008F5BCD" w:rsidRPr="005F44FD">
              <w:rPr>
                <w:b w:val="0"/>
                <w:u w:val="single"/>
              </w:rPr>
              <w:fldChar w:fldCharType="separate"/>
            </w:r>
            <w:r w:rsidR="008F5BCD" w:rsidRPr="005F44FD">
              <w:rPr>
                <w:b w:val="0"/>
                <w:noProof/>
                <w:u w:val="single"/>
              </w:rPr>
              <w:t> </w:t>
            </w:r>
            <w:r w:rsidR="008F5BCD" w:rsidRPr="005F44FD">
              <w:rPr>
                <w:b w:val="0"/>
                <w:noProof/>
                <w:u w:val="single"/>
              </w:rPr>
              <w:t> </w:t>
            </w:r>
            <w:r w:rsidR="008F5BCD" w:rsidRPr="005F44FD">
              <w:rPr>
                <w:b w:val="0"/>
                <w:noProof/>
                <w:u w:val="single"/>
              </w:rPr>
              <w:t> </w:t>
            </w:r>
            <w:r w:rsidR="008F5BCD" w:rsidRPr="005F44FD">
              <w:rPr>
                <w:b w:val="0"/>
                <w:noProof/>
                <w:u w:val="single"/>
              </w:rPr>
              <w:t> </w:t>
            </w:r>
            <w:r w:rsidR="008F5BCD" w:rsidRPr="005F44FD">
              <w:rPr>
                <w:b w:val="0"/>
                <w:noProof/>
                <w:u w:val="single"/>
              </w:rPr>
              <w:t> </w:t>
            </w:r>
            <w:r w:rsidR="008F5BCD" w:rsidRPr="005F44FD">
              <w:rPr>
                <w:b w:val="0"/>
                <w:u w:val="single"/>
              </w:rPr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8F5BCD" w:rsidRPr="005F44FD">
              <w:rPr>
                <w:b w:val="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 w:rsidRPr="005F44FD">
              <w:rPr>
                <w:b w:val="0"/>
                <w:u w:val="single"/>
              </w:rPr>
              <w:instrText xml:space="preserve"> FORMTEXT </w:instrText>
            </w:r>
            <w:r w:rsidR="008F5BCD" w:rsidRPr="005F44FD">
              <w:rPr>
                <w:b w:val="0"/>
                <w:u w:val="single"/>
              </w:rPr>
            </w:r>
            <w:r w:rsidR="008F5BCD" w:rsidRPr="005F44FD">
              <w:rPr>
                <w:b w:val="0"/>
                <w:u w:val="single"/>
              </w:rPr>
              <w:fldChar w:fldCharType="separate"/>
            </w:r>
            <w:r w:rsidR="008F5BCD" w:rsidRPr="005F44FD">
              <w:rPr>
                <w:b w:val="0"/>
                <w:noProof/>
                <w:u w:val="single"/>
              </w:rPr>
              <w:t> </w:t>
            </w:r>
            <w:r w:rsidR="008F5BCD" w:rsidRPr="005F44FD">
              <w:rPr>
                <w:b w:val="0"/>
                <w:noProof/>
                <w:u w:val="single"/>
              </w:rPr>
              <w:t> </w:t>
            </w:r>
            <w:r w:rsidR="008F5BCD" w:rsidRPr="005F44FD">
              <w:rPr>
                <w:b w:val="0"/>
                <w:noProof/>
                <w:u w:val="single"/>
              </w:rPr>
              <w:t> </w:t>
            </w:r>
            <w:r w:rsidR="008F5BCD" w:rsidRPr="005F44FD">
              <w:rPr>
                <w:b w:val="0"/>
                <w:noProof/>
                <w:u w:val="single"/>
              </w:rPr>
              <w:t> </w:t>
            </w:r>
            <w:r w:rsidR="005F44FD" w:rsidRPr="005F44FD">
              <w:rPr>
                <w:b w:val="0"/>
                <w:noProof/>
                <w:u w:val="single"/>
              </w:rPr>
              <w:t xml:space="preserve">                           </w:t>
            </w:r>
            <w:r w:rsidR="008F5BCD" w:rsidRPr="005F44FD">
              <w:rPr>
                <w:b w:val="0"/>
                <w:noProof/>
                <w:u w:val="single"/>
              </w:rPr>
              <w:t> </w:t>
            </w:r>
            <w:r w:rsidR="008F5BCD" w:rsidRPr="005F44FD">
              <w:rPr>
                <w:b w:val="0"/>
                <w:u w:val="single"/>
              </w:rPr>
              <w:fldChar w:fldCharType="end"/>
            </w:r>
            <w:bookmarkEnd w:id="10"/>
          </w:p>
        </w:tc>
        <w:tc>
          <w:tcPr>
            <w:tcW w:w="1620" w:type="dxa"/>
            <w:vAlign w:val="bottom"/>
          </w:tcPr>
          <w:p w:rsidR="00841645" w:rsidRPr="005114CE" w:rsidRDefault="003A41A1" w:rsidP="00490CFC">
            <w:pPr>
              <w:pStyle w:val="BodyText"/>
              <w:jc w:val="righ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5325" w:type="dxa"/>
            <w:gridSpan w:val="10"/>
            <w:vAlign w:val="bottom"/>
          </w:tcPr>
          <w:p w:rsidR="00841645" w:rsidRPr="005F44FD" w:rsidRDefault="008F5BCD" w:rsidP="00440CD8">
            <w:pPr>
              <w:pStyle w:val="FieldText"/>
              <w:rPr>
                <w:b w:val="0"/>
                <w:u w:val="single"/>
              </w:rPr>
            </w:pPr>
            <w:r w:rsidRPr="005F44FD">
              <w:rPr>
                <w:b w:val="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F44FD">
              <w:rPr>
                <w:b w:val="0"/>
                <w:u w:val="single"/>
              </w:rPr>
              <w:instrText xml:space="preserve"> FORMTEXT </w:instrText>
            </w:r>
            <w:r w:rsidRPr="005F44FD">
              <w:rPr>
                <w:b w:val="0"/>
                <w:u w:val="single"/>
              </w:rPr>
            </w:r>
            <w:r w:rsidRPr="005F44FD">
              <w:rPr>
                <w:b w:val="0"/>
                <w:u w:val="single"/>
              </w:rPr>
              <w:fldChar w:fldCharType="separate"/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="005F44FD" w:rsidRPr="005F44FD">
              <w:rPr>
                <w:b w:val="0"/>
                <w:noProof/>
                <w:u w:val="single"/>
              </w:rPr>
              <w:t xml:space="preserve">     </w:t>
            </w:r>
            <w:r w:rsidR="00176BA3">
              <w:rPr>
                <w:b w:val="0"/>
                <w:noProof/>
                <w:u w:val="single"/>
              </w:rPr>
              <w:t xml:space="preserve">               </w:t>
            </w:r>
            <w:r w:rsidR="005F44FD" w:rsidRPr="005F44FD">
              <w:rPr>
                <w:b w:val="0"/>
                <w:noProof/>
                <w:u w:val="single"/>
              </w:rPr>
              <w:t xml:space="preserve">                                                            </w:t>
            </w:r>
            <w:r w:rsidR="00717AF1">
              <w:rPr>
                <w:b w:val="0"/>
                <w:noProof/>
                <w:u w:val="single"/>
              </w:rPr>
              <w:t xml:space="preserve">      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u w:val="single"/>
              </w:rPr>
              <w:fldChar w:fldCharType="end"/>
            </w:r>
            <w:bookmarkEnd w:id="11"/>
          </w:p>
        </w:tc>
      </w:tr>
      <w:tr w:rsidR="00613129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1575" w:type="dxa"/>
            <w:gridSpan w:val="3"/>
            <w:vAlign w:val="bottom"/>
          </w:tcPr>
          <w:p w:rsidR="00613129" w:rsidRPr="005114CE" w:rsidRDefault="00613129" w:rsidP="00EE7B9F">
            <w:pPr>
              <w:pStyle w:val="BodyText"/>
              <w:ind w:left="136" w:hanging="180"/>
              <w:jc w:val="right"/>
            </w:pPr>
            <w:r w:rsidRPr="005114CE">
              <w:t>Date Available:</w:t>
            </w:r>
          </w:p>
        </w:tc>
        <w:tc>
          <w:tcPr>
            <w:tcW w:w="1492" w:type="dxa"/>
            <w:vAlign w:val="bottom"/>
          </w:tcPr>
          <w:p w:rsidR="00613129" w:rsidRPr="005F44FD" w:rsidRDefault="008F5BCD" w:rsidP="00EE7B9F">
            <w:pPr>
              <w:pStyle w:val="FieldText"/>
              <w:ind w:left="136" w:hanging="180"/>
              <w:rPr>
                <w:b w:val="0"/>
                <w:u w:val="single"/>
              </w:rPr>
            </w:pPr>
            <w:r w:rsidRPr="005F44FD">
              <w:rPr>
                <w:b w:val="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F44FD">
              <w:rPr>
                <w:b w:val="0"/>
                <w:u w:val="single"/>
              </w:rPr>
              <w:instrText xml:space="preserve"> FORMTEXT </w:instrText>
            </w:r>
            <w:r w:rsidRPr="005F44FD">
              <w:rPr>
                <w:b w:val="0"/>
                <w:u w:val="single"/>
              </w:rPr>
            </w:r>
            <w:r w:rsidRPr="005F44FD">
              <w:rPr>
                <w:b w:val="0"/>
                <w:u w:val="single"/>
              </w:rPr>
              <w:fldChar w:fldCharType="separate"/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="005F44FD" w:rsidRPr="005F44FD">
              <w:rPr>
                <w:b w:val="0"/>
                <w:noProof/>
                <w:u w:val="single"/>
              </w:rPr>
              <w:t xml:space="preserve"> </w:t>
            </w:r>
            <w:r w:rsidR="00E16C6B">
              <w:rPr>
                <w:b w:val="0"/>
                <w:noProof/>
                <w:u w:val="single"/>
              </w:rPr>
              <w:t xml:space="preserve">  </w:t>
            </w:r>
            <w:r w:rsidR="005F44FD" w:rsidRPr="005F44FD">
              <w:rPr>
                <w:b w:val="0"/>
                <w:noProof/>
                <w:u w:val="single"/>
              </w:rPr>
              <w:t xml:space="preserve">           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u w:val="single"/>
              </w:rPr>
              <w:fldChar w:fldCharType="end"/>
            </w:r>
            <w:bookmarkEnd w:id="12"/>
          </w:p>
        </w:tc>
        <w:tc>
          <w:tcPr>
            <w:tcW w:w="1620" w:type="dxa"/>
            <w:gridSpan w:val="3"/>
            <w:vAlign w:val="bottom"/>
          </w:tcPr>
          <w:p w:rsidR="00613129" w:rsidRPr="005114CE" w:rsidRDefault="00A87594" w:rsidP="00EE7B9F">
            <w:pPr>
              <w:pStyle w:val="BodyText"/>
              <w:ind w:left="136" w:hanging="180"/>
              <w:jc w:val="right"/>
            </w:pPr>
            <w:r>
              <w:t>Times Available:</w:t>
            </w:r>
          </w:p>
        </w:tc>
        <w:tc>
          <w:tcPr>
            <w:tcW w:w="3518" w:type="dxa"/>
            <w:gridSpan w:val="3"/>
            <w:vAlign w:val="bottom"/>
          </w:tcPr>
          <w:p w:rsidR="00613129" w:rsidRPr="005F44FD" w:rsidRDefault="00A87594" w:rsidP="00EE7B9F">
            <w:pPr>
              <w:pStyle w:val="FieldText"/>
              <w:ind w:left="136" w:hanging="180"/>
              <w:rPr>
                <w:b w:val="0"/>
                <w:u w:val="single"/>
              </w:rPr>
            </w:pPr>
            <w:r w:rsidRPr="005F44FD">
              <w:rPr>
                <w:b w:val="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44FD">
              <w:rPr>
                <w:b w:val="0"/>
                <w:u w:val="single"/>
              </w:rPr>
              <w:instrText xml:space="preserve"> FORMTEXT </w:instrText>
            </w:r>
            <w:r w:rsidRPr="005F44FD">
              <w:rPr>
                <w:b w:val="0"/>
                <w:u w:val="single"/>
              </w:rPr>
            </w:r>
            <w:r w:rsidRPr="005F44FD">
              <w:rPr>
                <w:b w:val="0"/>
                <w:u w:val="single"/>
              </w:rPr>
              <w:fldChar w:fldCharType="separate"/>
            </w:r>
            <w:r w:rsidRPr="005F44FD">
              <w:rPr>
                <w:b w:val="0"/>
                <w:noProof/>
                <w:u w:val="single"/>
              </w:rPr>
              <w:t> </w:t>
            </w:r>
            <w:r w:rsidR="00EE7B9F">
              <w:rPr>
                <w:b w:val="0"/>
                <w:noProof/>
                <w:u w:val="single"/>
              </w:rPr>
              <w:t xml:space="preserve"> 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="00490CFC">
              <w:rPr>
                <w:b w:val="0"/>
                <w:noProof/>
                <w:u w:val="single"/>
              </w:rPr>
              <w:t xml:space="preserve"> </w:t>
            </w:r>
            <w:r w:rsidR="00E16C6B">
              <w:rPr>
                <w:b w:val="0"/>
                <w:noProof/>
                <w:u w:val="single"/>
              </w:rPr>
              <w:t xml:space="preserve">     </w:t>
            </w:r>
            <w:r w:rsidR="00176BA3">
              <w:rPr>
                <w:b w:val="0"/>
                <w:noProof/>
                <w:u w:val="single"/>
              </w:rPr>
              <w:t xml:space="preserve">               </w:t>
            </w:r>
            <w:r w:rsidR="00E16C6B">
              <w:rPr>
                <w:b w:val="0"/>
                <w:noProof/>
                <w:u w:val="single"/>
              </w:rPr>
              <w:t xml:space="preserve">    </w:t>
            </w:r>
            <w:r w:rsidR="00490CFC">
              <w:rPr>
                <w:b w:val="0"/>
                <w:noProof/>
                <w:u w:val="single"/>
              </w:rPr>
              <w:t xml:space="preserve">  </w:t>
            </w:r>
            <w:r w:rsidR="00E16C6B">
              <w:rPr>
                <w:b w:val="0"/>
                <w:noProof/>
                <w:u w:val="single"/>
              </w:rPr>
              <w:t xml:space="preserve">      </w:t>
            </w:r>
            <w:r w:rsidR="005F44FD" w:rsidRPr="005F44FD">
              <w:rPr>
                <w:b w:val="0"/>
                <w:noProof/>
                <w:u w:val="single"/>
              </w:rPr>
              <w:t xml:space="preserve">                       </w:t>
            </w:r>
            <w:r w:rsidRPr="005F44FD">
              <w:rPr>
                <w:b w:val="0"/>
                <w:noProof/>
                <w:u w:val="single"/>
              </w:rPr>
              <w:t> </w:t>
            </w:r>
            <w:r w:rsidRPr="005F44FD">
              <w:rPr>
                <w:b w:val="0"/>
                <w:u w:val="single"/>
              </w:rPr>
              <w:fldChar w:fldCharType="end"/>
            </w:r>
          </w:p>
        </w:tc>
        <w:tc>
          <w:tcPr>
            <w:tcW w:w="1064" w:type="dxa"/>
            <w:gridSpan w:val="5"/>
            <w:vAlign w:val="bottom"/>
          </w:tcPr>
          <w:p w:rsidR="00613129" w:rsidRPr="005114CE" w:rsidRDefault="00613129" w:rsidP="00EE7B9F">
            <w:pPr>
              <w:pStyle w:val="BodyText"/>
              <w:ind w:left="136" w:hanging="180"/>
            </w:pPr>
          </w:p>
        </w:tc>
        <w:tc>
          <w:tcPr>
            <w:tcW w:w="2363" w:type="dxa"/>
            <w:gridSpan w:val="3"/>
            <w:vAlign w:val="bottom"/>
          </w:tcPr>
          <w:p w:rsidR="00613129" w:rsidRPr="009C220D" w:rsidRDefault="00613129" w:rsidP="00EE7B9F">
            <w:pPr>
              <w:pStyle w:val="FieldText"/>
              <w:ind w:left="136" w:hanging="180"/>
            </w:pPr>
          </w:p>
        </w:tc>
      </w:tr>
      <w:tr w:rsidR="004A74A7" w:rsidRPr="005114CE" w:rsidTr="00E16C6B">
        <w:trPr>
          <w:gridAfter w:val="1"/>
          <w:wAfter w:w="16" w:type="dxa"/>
          <w:trHeight w:val="153"/>
          <w:jc w:val="center"/>
        </w:trPr>
        <w:tc>
          <w:tcPr>
            <w:tcW w:w="11632" w:type="dxa"/>
            <w:gridSpan w:val="18"/>
            <w:vAlign w:val="bottom"/>
          </w:tcPr>
          <w:p w:rsidR="004A74A7" w:rsidRDefault="004A74A7" w:rsidP="00EE7B9F">
            <w:pPr>
              <w:pStyle w:val="BodyText"/>
              <w:ind w:left="136" w:hanging="180"/>
            </w:pPr>
          </w:p>
          <w:p w:rsidR="00EE7B9F" w:rsidRDefault="00EE7B9F" w:rsidP="00EE7B9F">
            <w:pPr>
              <w:pStyle w:val="BodyText"/>
              <w:ind w:left="136" w:hanging="180"/>
            </w:pPr>
            <w:r>
              <w:t xml:space="preserve">  Present Occupation: </w:t>
            </w:r>
            <w:r w:rsidRPr="005F44FD">
              <w:rPr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F44FD">
              <w:rPr>
                <w:b/>
                <w:u w:val="single"/>
              </w:rPr>
              <w:instrText xml:space="preserve"> FORMTEXT </w:instrText>
            </w:r>
            <w:r w:rsidRPr="005F44FD">
              <w:rPr>
                <w:b/>
                <w:u w:val="single"/>
              </w:rPr>
            </w:r>
            <w:r w:rsidRPr="005F44FD">
              <w:rPr>
                <w:b/>
                <w:u w:val="single"/>
              </w:rPr>
              <w:fldChar w:fldCharType="separate"/>
            </w:r>
            <w:r w:rsidRPr="005F44FD"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 xml:space="preserve">                                                                                                                       </w:t>
            </w:r>
            <w:r w:rsidRPr="005F44FD">
              <w:rPr>
                <w:b/>
                <w:noProof/>
                <w:u w:val="single"/>
              </w:rPr>
              <w:t> </w:t>
            </w:r>
            <w:r>
              <w:rPr>
                <w:b/>
                <w:noProof/>
                <w:u w:val="single"/>
              </w:rPr>
              <w:t xml:space="preserve">                                 </w:t>
            </w:r>
            <w:r w:rsidRPr="005F44FD">
              <w:rPr>
                <w:b/>
                <w:noProof/>
                <w:u w:val="single"/>
              </w:rPr>
              <w:t xml:space="preserve">                       </w:t>
            </w:r>
            <w:r w:rsidRPr="005F44FD">
              <w:rPr>
                <w:b/>
                <w:noProof/>
                <w:u w:val="single"/>
              </w:rPr>
              <w:t> </w:t>
            </w:r>
            <w:r w:rsidRPr="005F44FD">
              <w:rPr>
                <w:b/>
                <w:u w:val="single"/>
              </w:rPr>
              <w:fldChar w:fldCharType="end"/>
            </w:r>
          </w:p>
          <w:p w:rsidR="00EE7B9F" w:rsidRDefault="00EE7B9F" w:rsidP="00EE7B9F">
            <w:pPr>
              <w:pStyle w:val="BodyText"/>
              <w:ind w:left="136" w:hanging="180"/>
            </w:pPr>
          </w:p>
          <w:p w:rsidR="00DA69E5" w:rsidRPr="005114CE" w:rsidRDefault="00DA69E5" w:rsidP="00EE7B9F">
            <w:pPr>
              <w:pStyle w:val="BodyText"/>
              <w:ind w:left="136" w:hanging="180"/>
            </w:pPr>
          </w:p>
        </w:tc>
      </w:tr>
      <w:tr w:rsidR="00540A35" w:rsidRPr="006D779C" w:rsidTr="00E16C6B">
        <w:trPr>
          <w:gridAfter w:val="1"/>
          <w:wAfter w:w="16" w:type="dxa"/>
          <w:trHeight w:hRule="exact" w:val="288"/>
          <w:jc w:val="center"/>
        </w:trPr>
        <w:tc>
          <w:tcPr>
            <w:tcW w:w="11632" w:type="dxa"/>
            <w:gridSpan w:val="18"/>
            <w:shd w:val="clear" w:color="auto" w:fill="000000"/>
            <w:vAlign w:val="center"/>
          </w:tcPr>
          <w:p w:rsidR="00540A35" w:rsidRPr="006D779C" w:rsidRDefault="00540A35" w:rsidP="00E87C73">
            <w:pPr>
              <w:pStyle w:val="Heading3"/>
            </w:pPr>
            <w:r>
              <w:t>Volunteer Experience (or related work)</w:t>
            </w:r>
          </w:p>
        </w:tc>
      </w:tr>
      <w:tr w:rsidR="00324D13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3988" w:type="dxa"/>
            <w:gridSpan w:val="5"/>
            <w:vAlign w:val="bottom"/>
          </w:tcPr>
          <w:p w:rsidR="00324D13" w:rsidRPr="005114CE" w:rsidRDefault="00324D13" w:rsidP="00324D13">
            <w:pPr>
              <w:pStyle w:val="BodyText"/>
              <w:jc w:val="center"/>
            </w:pPr>
            <w:r>
              <w:t>Agency</w:t>
            </w:r>
          </w:p>
        </w:tc>
        <w:tc>
          <w:tcPr>
            <w:tcW w:w="7644" w:type="dxa"/>
            <w:gridSpan w:val="13"/>
            <w:vAlign w:val="bottom"/>
          </w:tcPr>
          <w:p w:rsidR="00324D13" w:rsidRPr="005114CE" w:rsidRDefault="00324D13" w:rsidP="00324D13">
            <w:pPr>
              <w:pStyle w:val="BodyText"/>
              <w:ind w:right="-108"/>
              <w:jc w:val="center"/>
            </w:pPr>
            <w:r>
              <w:t>Duties</w:t>
            </w:r>
          </w:p>
        </w:tc>
      </w:tr>
      <w:tr w:rsidR="00324D13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3988" w:type="dxa"/>
            <w:gridSpan w:val="5"/>
            <w:vAlign w:val="bottom"/>
          </w:tcPr>
          <w:p w:rsidR="00324D13" w:rsidRPr="004A74A7" w:rsidRDefault="00324D13" w:rsidP="005112C3">
            <w:pPr>
              <w:pStyle w:val="BodyText"/>
              <w:jc w:val="center"/>
              <w:rPr>
                <w:u w:val="single"/>
              </w:rPr>
            </w:pPr>
            <w:r w:rsidRPr="004A74A7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74A7">
              <w:rPr>
                <w:u w:val="single"/>
              </w:rPr>
              <w:instrText xml:space="preserve"> FORMTEXT </w:instrText>
            </w:r>
            <w:r w:rsidRPr="004A74A7">
              <w:rPr>
                <w:u w:val="single"/>
              </w:rPr>
            </w:r>
            <w:r w:rsidRPr="004A74A7">
              <w:rPr>
                <w:u w:val="single"/>
              </w:rPr>
              <w:fldChar w:fldCharType="separate"/>
            </w:r>
            <w:r w:rsidRPr="004A74A7">
              <w:rPr>
                <w:noProof/>
                <w:u w:val="single"/>
              </w:rPr>
              <w:t> </w:t>
            </w:r>
            <w:r w:rsidRPr="004A74A7">
              <w:rPr>
                <w:noProof/>
                <w:u w:val="single"/>
              </w:rPr>
              <w:t> </w:t>
            </w:r>
            <w:r w:rsidRPr="004A74A7">
              <w:rPr>
                <w:noProof/>
                <w:u w:val="single"/>
              </w:rPr>
              <w:t> </w:t>
            </w:r>
            <w:r w:rsidR="004A74A7" w:rsidRPr="004A74A7">
              <w:rPr>
                <w:noProof/>
                <w:u w:val="single"/>
              </w:rPr>
              <w:t xml:space="preserve">                                                             </w:t>
            </w:r>
            <w:r w:rsidRPr="004A74A7">
              <w:rPr>
                <w:noProof/>
                <w:u w:val="single"/>
              </w:rPr>
              <w:t> </w:t>
            </w:r>
            <w:r w:rsidRPr="004A74A7">
              <w:rPr>
                <w:noProof/>
                <w:u w:val="single"/>
              </w:rPr>
              <w:t> </w:t>
            </w:r>
            <w:r w:rsidRPr="004A74A7">
              <w:rPr>
                <w:u w:val="single"/>
              </w:rPr>
              <w:fldChar w:fldCharType="end"/>
            </w:r>
          </w:p>
        </w:tc>
        <w:tc>
          <w:tcPr>
            <w:tcW w:w="7644" w:type="dxa"/>
            <w:gridSpan w:val="13"/>
            <w:vAlign w:val="bottom"/>
          </w:tcPr>
          <w:p w:rsidR="00324D13" w:rsidRPr="004A74A7" w:rsidRDefault="004A74A7" w:rsidP="005112C3">
            <w:pPr>
              <w:pStyle w:val="BodyText"/>
              <w:jc w:val="center"/>
              <w:rPr>
                <w:u w:val="single"/>
              </w:rPr>
            </w:pPr>
            <w:r w:rsidRPr="004A74A7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74A7">
              <w:rPr>
                <w:u w:val="single"/>
              </w:rPr>
              <w:instrText xml:space="preserve"> FORMTEXT </w:instrText>
            </w:r>
            <w:r w:rsidRPr="004A74A7">
              <w:rPr>
                <w:u w:val="single"/>
              </w:rPr>
            </w:r>
            <w:r w:rsidRPr="004A74A7">
              <w:rPr>
                <w:u w:val="single"/>
              </w:rPr>
              <w:fldChar w:fldCharType="separate"/>
            </w:r>
            <w:r w:rsidRPr="004A74A7">
              <w:rPr>
                <w:noProof/>
                <w:u w:val="single"/>
              </w:rPr>
              <w:t> </w:t>
            </w:r>
            <w:r w:rsidRPr="004A74A7">
              <w:rPr>
                <w:noProof/>
                <w:u w:val="single"/>
              </w:rPr>
              <w:t> </w:t>
            </w:r>
            <w:r w:rsidRPr="004A74A7">
              <w:rPr>
                <w:noProof/>
                <w:u w:val="single"/>
              </w:rPr>
              <w:t> </w:t>
            </w:r>
            <w:r w:rsidRPr="004A74A7">
              <w:rPr>
                <w:noProof/>
                <w:u w:val="single"/>
              </w:rPr>
              <w:t xml:space="preserve">      </w:t>
            </w:r>
            <w:r w:rsidR="00176BA3">
              <w:rPr>
                <w:noProof/>
                <w:u w:val="single"/>
              </w:rPr>
              <w:t xml:space="preserve">               </w:t>
            </w:r>
            <w:r w:rsidRPr="004A74A7">
              <w:rPr>
                <w:noProof/>
                <w:u w:val="single"/>
              </w:rPr>
              <w:t xml:space="preserve">                                                       </w:t>
            </w:r>
            <w:r w:rsidRPr="004A74A7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       </w:t>
            </w:r>
            <w:r w:rsidRPr="004A74A7">
              <w:rPr>
                <w:noProof/>
                <w:u w:val="single"/>
              </w:rPr>
              <w:t> </w:t>
            </w:r>
            <w:r w:rsidRPr="004A74A7">
              <w:rPr>
                <w:u w:val="single"/>
              </w:rPr>
              <w:fldChar w:fldCharType="end"/>
            </w:r>
          </w:p>
        </w:tc>
      </w:tr>
      <w:tr w:rsidR="00324D13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3988" w:type="dxa"/>
            <w:gridSpan w:val="5"/>
            <w:vAlign w:val="bottom"/>
          </w:tcPr>
          <w:p w:rsidR="00324D13" w:rsidRPr="004A74A7" w:rsidRDefault="004A74A7" w:rsidP="005112C3">
            <w:pPr>
              <w:pStyle w:val="BodyText"/>
              <w:jc w:val="center"/>
              <w:rPr>
                <w:b/>
                <w:u w:val="single"/>
              </w:rPr>
            </w:pPr>
            <w:r w:rsidRPr="004A74A7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74A7">
              <w:rPr>
                <w:u w:val="single"/>
              </w:rPr>
              <w:instrText xml:space="preserve"> FORMTEXT </w:instrText>
            </w:r>
            <w:r w:rsidRPr="004A74A7">
              <w:rPr>
                <w:u w:val="single"/>
              </w:rPr>
            </w:r>
            <w:r w:rsidRPr="004A74A7">
              <w:rPr>
                <w:u w:val="single"/>
              </w:rPr>
              <w:fldChar w:fldCharType="separate"/>
            </w:r>
            <w:r w:rsidRPr="004A74A7">
              <w:rPr>
                <w:noProof/>
                <w:u w:val="single"/>
              </w:rPr>
              <w:t> </w:t>
            </w:r>
            <w:r w:rsidRPr="004A74A7">
              <w:rPr>
                <w:noProof/>
                <w:u w:val="single"/>
              </w:rPr>
              <w:t> </w:t>
            </w:r>
            <w:r w:rsidRPr="004A74A7">
              <w:rPr>
                <w:noProof/>
                <w:u w:val="single"/>
              </w:rPr>
              <w:t> </w:t>
            </w:r>
            <w:r w:rsidRPr="004A74A7">
              <w:rPr>
                <w:noProof/>
                <w:u w:val="single"/>
              </w:rPr>
              <w:t xml:space="preserve">                                                             </w:t>
            </w:r>
            <w:r w:rsidRPr="004A74A7">
              <w:rPr>
                <w:noProof/>
                <w:u w:val="single"/>
              </w:rPr>
              <w:t> </w:t>
            </w:r>
            <w:r w:rsidRPr="004A74A7">
              <w:rPr>
                <w:noProof/>
                <w:u w:val="single"/>
              </w:rPr>
              <w:t> </w:t>
            </w:r>
            <w:r w:rsidRPr="004A74A7">
              <w:rPr>
                <w:u w:val="single"/>
              </w:rPr>
              <w:fldChar w:fldCharType="end"/>
            </w:r>
          </w:p>
        </w:tc>
        <w:tc>
          <w:tcPr>
            <w:tcW w:w="7644" w:type="dxa"/>
            <w:gridSpan w:val="13"/>
            <w:vAlign w:val="bottom"/>
          </w:tcPr>
          <w:p w:rsidR="00324D13" w:rsidRPr="004A74A7" w:rsidRDefault="004A74A7" w:rsidP="005112C3">
            <w:pPr>
              <w:pStyle w:val="FieldText"/>
              <w:jc w:val="center"/>
              <w:rPr>
                <w:b w:val="0"/>
                <w:u w:val="single"/>
              </w:rPr>
            </w:pPr>
            <w:r w:rsidRPr="004A74A7">
              <w:rPr>
                <w:b w:val="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74A7">
              <w:rPr>
                <w:b w:val="0"/>
                <w:u w:val="single"/>
              </w:rPr>
              <w:instrText xml:space="preserve"> FORMTEXT </w:instrText>
            </w:r>
            <w:r w:rsidRPr="004A74A7">
              <w:rPr>
                <w:b w:val="0"/>
                <w:u w:val="single"/>
              </w:rPr>
            </w:r>
            <w:r w:rsidRPr="004A74A7">
              <w:rPr>
                <w:b w:val="0"/>
                <w:u w:val="single"/>
              </w:rPr>
              <w:fldChar w:fldCharType="separate"/>
            </w:r>
            <w:r w:rsidRPr="004A74A7">
              <w:rPr>
                <w:b w:val="0"/>
                <w:noProof/>
                <w:u w:val="single"/>
              </w:rPr>
              <w:t> </w:t>
            </w:r>
            <w:r w:rsidRPr="004A74A7">
              <w:rPr>
                <w:b w:val="0"/>
                <w:noProof/>
                <w:u w:val="single"/>
              </w:rPr>
              <w:t> </w:t>
            </w:r>
            <w:r w:rsidRPr="004A74A7">
              <w:rPr>
                <w:b w:val="0"/>
                <w:noProof/>
                <w:u w:val="single"/>
              </w:rPr>
              <w:t> </w:t>
            </w:r>
            <w:r w:rsidRPr="004A74A7">
              <w:rPr>
                <w:b w:val="0"/>
                <w:noProof/>
                <w:u w:val="single"/>
              </w:rPr>
              <w:t xml:space="preserve">             </w:t>
            </w:r>
            <w:r w:rsidR="00176BA3">
              <w:rPr>
                <w:b w:val="0"/>
                <w:noProof/>
                <w:u w:val="single"/>
              </w:rPr>
              <w:t xml:space="preserve">               </w:t>
            </w:r>
            <w:r w:rsidRPr="004A74A7">
              <w:rPr>
                <w:b w:val="0"/>
                <w:noProof/>
                <w:u w:val="single"/>
              </w:rPr>
              <w:t xml:space="preserve">                                                </w:t>
            </w:r>
            <w:r w:rsidRPr="004A74A7">
              <w:rPr>
                <w:b w:val="0"/>
                <w:noProof/>
                <w:u w:val="single"/>
              </w:rPr>
              <w:t> </w:t>
            </w:r>
            <w:r w:rsidRPr="004A74A7">
              <w:rPr>
                <w:b w:val="0"/>
                <w:noProof/>
                <w:u w:val="single"/>
              </w:rPr>
              <w:t xml:space="preserve">                                                      </w:t>
            </w:r>
            <w:r w:rsidRPr="004A74A7">
              <w:rPr>
                <w:b w:val="0"/>
                <w:noProof/>
                <w:u w:val="single"/>
              </w:rPr>
              <w:t> </w:t>
            </w:r>
            <w:r w:rsidRPr="004A74A7">
              <w:rPr>
                <w:b w:val="0"/>
                <w:u w:val="single"/>
              </w:rPr>
              <w:fldChar w:fldCharType="end"/>
            </w:r>
          </w:p>
        </w:tc>
      </w:tr>
      <w:tr w:rsidR="00324D13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3988" w:type="dxa"/>
            <w:gridSpan w:val="5"/>
            <w:vAlign w:val="bottom"/>
          </w:tcPr>
          <w:p w:rsidR="00324D13" w:rsidRPr="004A74A7" w:rsidRDefault="004A74A7" w:rsidP="005112C3">
            <w:pPr>
              <w:pStyle w:val="BodyText"/>
              <w:jc w:val="center"/>
              <w:rPr>
                <w:u w:val="single"/>
              </w:rPr>
            </w:pPr>
            <w:r w:rsidRPr="004A74A7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74A7">
              <w:rPr>
                <w:u w:val="single"/>
              </w:rPr>
              <w:instrText xml:space="preserve"> FORMTEXT </w:instrText>
            </w:r>
            <w:r w:rsidRPr="004A74A7">
              <w:rPr>
                <w:u w:val="single"/>
              </w:rPr>
            </w:r>
            <w:r w:rsidRPr="004A74A7">
              <w:rPr>
                <w:u w:val="single"/>
              </w:rPr>
              <w:fldChar w:fldCharType="separate"/>
            </w:r>
            <w:r w:rsidRPr="004A74A7">
              <w:rPr>
                <w:noProof/>
                <w:u w:val="single"/>
              </w:rPr>
              <w:t> </w:t>
            </w:r>
            <w:r w:rsidRPr="004A74A7">
              <w:rPr>
                <w:noProof/>
                <w:u w:val="single"/>
              </w:rPr>
              <w:t> </w:t>
            </w:r>
            <w:r w:rsidRPr="004A74A7">
              <w:rPr>
                <w:noProof/>
                <w:u w:val="single"/>
              </w:rPr>
              <w:t> </w:t>
            </w:r>
            <w:r w:rsidRPr="004A74A7">
              <w:rPr>
                <w:noProof/>
                <w:u w:val="single"/>
              </w:rPr>
              <w:t xml:space="preserve">                                                             </w:t>
            </w:r>
            <w:r w:rsidRPr="004A74A7">
              <w:rPr>
                <w:noProof/>
                <w:u w:val="single"/>
              </w:rPr>
              <w:t> </w:t>
            </w:r>
            <w:r w:rsidRPr="004A74A7">
              <w:rPr>
                <w:noProof/>
                <w:u w:val="single"/>
              </w:rPr>
              <w:t> </w:t>
            </w:r>
            <w:r w:rsidRPr="004A74A7">
              <w:rPr>
                <w:u w:val="single"/>
              </w:rPr>
              <w:fldChar w:fldCharType="end"/>
            </w:r>
          </w:p>
        </w:tc>
        <w:tc>
          <w:tcPr>
            <w:tcW w:w="7644" w:type="dxa"/>
            <w:gridSpan w:val="13"/>
            <w:vAlign w:val="bottom"/>
          </w:tcPr>
          <w:p w:rsidR="00324D13" w:rsidRPr="004A74A7" w:rsidRDefault="004A74A7" w:rsidP="005112C3">
            <w:pPr>
              <w:pStyle w:val="FieldText"/>
              <w:jc w:val="center"/>
              <w:rPr>
                <w:b w:val="0"/>
                <w:u w:val="single"/>
              </w:rPr>
            </w:pPr>
            <w:r w:rsidRPr="004A74A7">
              <w:rPr>
                <w:b w:val="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74A7">
              <w:rPr>
                <w:b w:val="0"/>
                <w:u w:val="single"/>
              </w:rPr>
              <w:instrText xml:space="preserve"> FORMTEXT </w:instrText>
            </w:r>
            <w:r w:rsidRPr="004A74A7">
              <w:rPr>
                <w:b w:val="0"/>
                <w:u w:val="single"/>
              </w:rPr>
            </w:r>
            <w:r w:rsidRPr="004A74A7">
              <w:rPr>
                <w:b w:val="0"/>
                <w:u w:val="single"/>
              </w:rPr>
              <w:fldChar w:fldCharType="separate"/>
            </w:r>
            <w:r w:rsidRPr="004A74A7">
              <w:rPr>
                <w:b w:val="0"/>
                <w:noProof/>
                <w:u w:val="single"/>
              </w:rPr>
              <w:t> </w:t>
            </w:r>
            <w:r w:rsidRPr="004A74A7">
              <w:rPr>
                <w:b w:val="0"/>
                <w:noProof/>
                <w:u w:val="single"/>
              </w:rPr>
              <w:t> </w:t>
            </w:r>
            <w:r w:rsidRPr="004A74A7">
              <w:rPr>
                <w:b w:val="0"/>
                <w:noProof/>
                <w:u w:val="single"/>
              </w:rPr>
              <w:t> </w:t>
            </w:r>
            <w:r w:rsidRPr="004A74A7">
              <w:rPr>
                <w:b w:val="0"/>
                <w:noProof/>
                <w:u w:val="single"/>
              </w:rPr>
              <w:t xml:space="preserve">                    </w:t>
            </w:r>
            <w:r w:rsidR="00176BA3">
              <w:rPr>
                <w:b w:val="0"/>
                <w:noProof/>
                <w:u w:val="single"/>
              </w:rPr>
              <w:t xml:space="preserve">               </w:t>
            </w:r>
            <w:r w:rsidRPr="004A74A7">
              <w:rPr>
                <w:b w:val="0"/>
                <w:noProof/>
                <w:u w:val="single"/>
              </w:rPr>
              <w:t xml:space="preserve">                                         </w:t>
            </w:r>
            <w:r w:rsidRPr="004A74A7">
              <w:rPr>
                <w:b w:val="0"/>
                <w:noProof/>
                <w:u w:val="single"/>
              </w:rPr>
              <w:t> </w:t>
            </w:r>
            <w:r w:rsidRPr="004A74A7">
              <w:rPr>
                <w:b w:val="0"/>
                <w:noProof/>
                <w:u w:val="single"/>
              </w:rPr>
              <w:t xml:space="preserve">                                                      </w:t>
            </w:r>
            <w:r w:rsidRPr="004A74A7">
              <w:rPr>
                <w:b w:val="0"/>
                <w:noProof/>
                <w:u w:val="single"/>
              </w:rPr>
              <w:t> </w:t>
            </w:r>
            <w:r w:rsidRPr="004A74A7">
              <w:rPr>
                <w:b w:val="0"/>
                <w:u w:val="single"/>
              </w:rPr>
              <w:fldChar w:fldCharType="end"/>
            </w:r>
          </w:p>
        </w:tc>
      </w:tr>
      <w:tr w:rsidR="000F2DF4" w:rsidRPr="005114CE" w:rsidTr="00E16C6B">
        <w:trPr>
          <w:gridAfter w:val="1"/>
          <w:wAfter w:w="16" w:type="dxa"/>
          <w:trHeight w:val="144"/>
          <w:jc w:val="center"/>
        </w:trPr>
        <w:tc>
          <w:tcPr>
            <w:tcW w:w="11632" w:type="dxa"/>
            <w:gridSpan w:val="18"/>
            <w:vAlign w:val="bottom"/>
          </w:tcPr>
          <w:p w:rsidR="000F2DF4" w:rsidRDefault="000F2DF4" w:rsidP="00682C69">
            <w:pPr>
              <w:pStyle w:val="BodyText"/>
            </w:pPr>
          </w:p>
          <w:p w:rsidR="00DA69E5" w:rsidRDefault="00DA69E5" w:rsidP="00682C69">
            <w:pPr>
              <w:pStyle w:val="BodyText"/>
            </w:pPr>
          </w:p>
          <w:p w:rsidR="00DA69E5" w:rsidRPr="005114CE" w:rsidRDefault="00DA69E5" w:rsidP="00682C69">
            <w:pPr>
              <w:pStyle w:val="BodyText"/>
            </w:pPr>
          </w:p>
        </w:tc>
      </w:tr>
      <w:tr w:rsidR="000F2DF4" w:rsidRPr="006D779C" w:rsidTr="00E16C6B">
        <w:trPr>
          <w:gridAfter w:val="1"/>
          <w:wAfter w:w="16" w:type="dxa"/>
          <w:trHeight w:hRule="exact" w:val="288"/>
          <w:jc w:val="center"/>
        </w:trPr>
        <w:tc>
          <w:tcPr>
            <w:tcW w:w="11632" w:type="dxa"/>
            <w:gridSpan w:val="18"/>
            <w:shd w:val="clear" w:color="auto" w:fill="000000"/>
            <w:vAlign w:val="center"/>
          </w:tcPr>
          <w:p w:rsidR="000F2DF4" w:rsidRPr="006D779C" w:rsidRDefault="00540A35" w:rsidP="00D6155E">
            <w:pPr>
              <w:pStyle w:val="Heading3"/>
            </w:pPr>
            <w:r>
              <w:t>Skills And Interests</w:t>
            </w:r>
          </w:p>
        </w:tc>
      </w:tr>
      <w:tr w:rsidR="00540A35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11632" w:type="dxa"/>
            <w:gridSpan w:val="18"/>
            <w:vAlign w:val="bottom"/>
          </w:tcPr>
          <w:p w:rsidR="00540A35" w:rsidRPr="005114CE" w:rsidRDefault="00540A35" w:rsidP="00755FC0">
            <w:pPr>
              <w:pStyle w:val="BodyText"/>
            </w:pPr>
            <w:r>
              <w:t xml:space="preserve">What </w:t>
            </w:r>
            <w:r w:rsidR="00010BA3">
              <w:t xml:space="preserve">Sports Equipment Bank </w:t>
            </w:r>
            <w:r w:rsidR="00755FC0">
              <w:t>area(s) are you interested in</w:t>
            </w:r>
            <w:r w:rsidR="00E70382">
              <w:t xml:space="preserve"> (e.g. pick-ups, donation processing, outfitting, administration, etc.)</w:t>
            </w:r>
            <w:r w:rsidR="00755FC0">
              <w:t>?</w:t>
            </w:r>
          </w:p>
        </w:tc>
      </w:tr>
      <w:tr w:rsidR="00540A35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11632" w:type="dxa"/>
            <w:gridSpan w:val="18"/>
            <w:vAlign w:val="bottom"/>
          </w:tcPr>
          <w:p w:rsidR="00540A35" w:rsidRPr="00650D86" w:rsidRDefault="00540A35" w:rsidP="00E87C73">
            <w:pPr>
              <w:pStyle w:val="BodyText"/>
              <w:rPr>
                <w:u w:val="single"/>
              </w:rPr>
            </w:pPr>
            <w:r w:rsidRPr="00650D86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0D86">
              <w:rPr>
                <w:u w:val="single"/>
              </w:rPr>
              <w:instrText xml:space="preserve"> FORMTEXT </w:instrText>
            </w:r>
            <w:r w:rsidRPr="00650D86">
              <w:rPr>
                <w:u w:val="single"/>
              </w:rPr>
            </w:r>
            <w:r w:rsidRPr="00650D86">
              <w:rPr>
                <w:u w:val="single"/>
              </w:rPr>
              <w:fldChar w:fldCharType="separate"/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 w:rsidR="00650D86">
              <w:rPr>
                <w:noProof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E16C6B">
              <w:rPr>
                <w:noProof/>
                <w:u w:val="single"/>
              </w:rPr>
              <w:t xml:space="preserve">                </w:t>
            </w:r>
            <w:r w:rsidR="00650D86">
              <w:rPr>
                <w:noProof/>
                <w:u w:val="single"/>
              </w:rPr>
              <w:t xml:space="preserve">  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u w:val="single"/>
              </w:rPr>
              <w:fldChar w:fldCharType="end"/>
            </w:r>
          </w:p>
        </w:tc>
      </w:tr>
      <w:tr w:rsidR="00540A35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11632" w:type="dxa"/>
            <w:gridSpan w:val="18"/>
            <w:vAlign w:val="bottom"/>
          </w:tcPr>
          <w:p w:rsidR="00DA69E5" w:rsidRDefault="00DA69E5" w:rsidP="00E87C73">
            <w:pPr>
              <w:pStyle w:val="BodyText"/>
            </w:pPr>
          </w:p>
          <w:p w:rsidR="00DA69E5" w:rsidRDefault="00DA69E5" w:rsidP="00E87C73">
            <w:pPr>
              <w:pStyle w:val="BodyText"/>
            </w:pPr>
            <w:r w:rsidRPr="00650D86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0D86">
              <w:rPr>
                <w:u w:val="single"/>
              </w:rPr>
              <w:instrText xml:space="preserve"> FORMTEXT </w:instrText>
            </w:r>
            <w:r w:rsidRPr="00650D86">
              <w:rPr>
                <w:u w:val="single"/>
              </w:rPr>
            </w:r>
            <w:r w:rsidRPr="00650D86">
              <w:rPr>
                <w:u w:val="single"/>
              </w:rPr>
              <w:fldChar w:fldCharType="separate"/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u w:val="single"/>
              </w:rPr>
              <w:fldChar w:fldCharType="end"/>
            </w:r>
          </w:p>
          <w:p w:rsidR="00DA69E5" w:rsidRDefault="00DA69E5" w:rsidP="00E87C73">
            <w:pPr>
              <w:pStyle w:val="BodyText"/>
            </w:pPr>
          </w:p>
          <w:p w:rsidR="00540A35" w:rsidRPr="005114CE" w:rsidRDefault="00540A35" w:rsidP="00E87C73">
            <w:pPr>
              <w:pStyle w:val="BodyText"/>
            </w:pPr>
            <w:r>
              <w:t>What are your special skills or interests?</w:t>
            </w:r>
          </w:p>
        </w:tc>
      </w:tr>
      <w:tr w:rsidR="00540A35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11632" w:type="dxa"/>
            <w:gridSpan w:val="18"/>
            <w:vAlign w:val="bottom"/>
          </w:tcPr>
          <w:p w:rsidR="00540A35" w:rsidRPr="005114CE" w:rsidRDefault="00650D86" w:rsidP="00E87C73">
            <w:pPr>
              <w:pStyle w:val="BodyText"/>
            </w:pPr>
            <w:r w:rsidRPr="00650D86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0D86">
              <w:rPr>
                <w:u w:val="single"/>
              </w:rPr>
              <w:instrText xml:space="preserve"> FORMTEXT </w:instrText>
            </w:r>
            <w:r w:rsidRPr="00650D86">
              <w:rPr>
                <w:u w:val="single"/>
              </w:rPr>
            </w:r>
            <w:r w:rsidRPr="00650D86">
              <w:rPr>
                <w:u w:val="single"/>
              </w:rPr>
              <w:fldChar w:fldCharType="separate"/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E16C6B">
              <w:rPr>
                <w:noProof/>
                <w:u w:val="single"/>
              </w:rPr>
              <w:t xml:space="preserve">                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u w:val="single"/>
              </w:rPr>
              <w:fldChar w:fldCharType="end"/>
            </w:r>
          </w:p>
        </w:tc>
      </w:tr>
      <w:tr w:rsidR="00540A35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11632" w:type="dxa"/>
            <w:gridSpan w:val="18"/>
            <w:vAlign w:val="bottom"/>
          </w:tcPr>
          <w:p w:rsidR="00540A35" w:rsidRPr="005114CE" w:rsidRDefault="00650D86" w:rsidP="00E87C73">
            <w:pPr>
              <w:pStyle w:val="BodyText"/>
            </w:pPr>
            <w:r w:rsidRPr="00650D86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0D86">
              <w:rPr>
                <w:u w:val="single"/>
              </w:rPr>
              <w:instrText xml:space="preserve"> FORMTEXT </w:instrText>
            </w:r>
            <w:r w:rsidRPr="00650D86">
              <w:rPr>
                <w:u w:val="single"/>
              </w:rPr>
            </w:r>
            <w:r w:rsidRPr="00650D86">
              <w:rPr>
                <w:u w:val="single"/>
              </w:rPr>
              <w:fldChar w:fldCharType="separate"/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E16C6B">
              <w:rPr>
                <w:noProof/>
                <w:u w:val="single"/>
              </w:rPr>
              <w:t xml:space="preserve">                </w:t>
            </w:r>
            <w:r>
              <w:rPr>
                <w:noProof/>
                <w:u w:val="single"/>
              </w:rPr>
              <w:t xml:space="preserve">  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u w:val="single"/>
              </w:rPr>
              <w:fldChar w:fldCharType="end"/>
            </w:r>
          </w:p>
        </w:tc>
      </w:tr>
      <w:tr w:rsidR="00540A35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11632" w:type="dxa"/>
            <w:gridSpan w:val="18"/>
            <w:vAlign w:val="bottom"/>
          </w:tcPr>
          <w:p w:rsidR="00DA69E5" w:rsidRDefault="00DA69E5" w:rsidP="00E87C73">
            <w:pPr>
              <w:pStyle w:val="BodyText"/>
            </w:pPr>
          </w:p>
          <w:p w:rsidR="00DA69E5" w:rsidRDefault="00DA69E5" w:rsidP="00E87C73">
            <w:pPr>
              <w:pStyle w:val="BodyText"/>
            </w:pPr>
            <w:r w:rsidRPr="00650D86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0D86">
              <w:rPr>
                <w:u w:val="single"/>
              </w:rPr>
              <w:instrText xml:space="preserve"> FORMTEXT </w:instrText>
            </w:r>
            <w:r w:rsidRPr="00650D86">
              <w:rPr>
                <w:u w:val="single"/>
              </w:rPr>
            </w:r>
            <w:r w:rsidRPr="00650D86">
              <w:rPr>
                <w:u w:val="single"/>
              </w:rPr>
              <w:fldChar w:fldCharType="separate"/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u w:val="single"/>
              </w:rPr>
              <w:fldChar w:fldCharType="end"/>
            </w:r>
          </w:p>
          <w:p w:rsidR="00DA69E5" w:rsidRDefault="00DA69E5" w:rsidP="00E87C73">
            <w:pPr>
              <w:pStyle w:val="BodyText"/>
            </w:pPr>
          </w:p>
          <w:p w:rsidR="00540A35" w:rsidRPr="005114CE" w:rsidRDefault="00540A35" w:rsidP="00010BA3">
            <w:pPr>
              <w:pStyle w:val="BodyText"/>
            </w:pPr>
            <w:r>
              <w:t>Wh</w:t>
            </w:r>
            <w:r w:rsidR="00B05652">
              <w:t xml:space="preserve">y do you want to volunteer at </w:t>
            </w:r>
            <w:r w:rsidR="00010BA3">
              <w:t>the Sports Equipment Bank</w:t>
            </w:r>
            <w:r w:rsidR="00B05652">
              <w:t>?</w:t>
            </w:r>
          </w:p>
        </w:tc>
      </w:tr>
      <w:tr w:rsidR="00B05652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11632" w:type="dxa"/>
            <w:gridSpan w:val="18"/>
            <w:vAlign w:val="bottom"/>
          </w:tcPr>
          <w:p w:rsidR="00B05652" w:rsidRDefault="00650D86" w:rsidP="00705A54">
            <w:r w:rsidRPr="00650D86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0D86">
              <w:rPr>
                <w:u w:val="single"/>
              </w:rPr>
              <w:instrText xml:space="preserve"> FORMTEXT </w:instrText>
            </w:r>
            <w:r w:rsidRPr="00650D86">
              <w:rPr>
                <w:u w:val="single"/>
              </w:rPr>
            </w:r>
            <w:r w:rsidRPr="00650D86">
              <w:rPr>
                <w:u w:val="single"/>
              </w:rPr>
              <w:fldChar w:fldCharType="separate"/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E16C6B">
              <w:rPr>
                <w:noProof/>
                <w:u w:val="single"/>
              </w:rPr>
              <w:t xml:space="preserve">                </w:t>
            </w:r>
            <w:r>
              <w:rPr>
                <w:noProof/>
                <w:u w:val="single"/>
              </w:rPr>
              <w:t xml:space="preserve"> 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u w:val="single"/>
              </w:rPr>
              <w:fldChar w:fldCharType="end"/>
            </w:r>
          </w:p>
        </w:tc>
      </w:tr>
      <w:tr w:rsidR="00B05652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11632" w:type="dxa"/>
            <w:gridSpan w:val="18"/>
            <w:vAlign w:val="bottom"/>
          </w:tcPr>
          <w:p w:rsidR="00B05652" w:rsidRDefault="00650D86" w:rsidP="00705A54">
            <w:r w:rsidRPr="00650D86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0D86">
              <w:rPr>
                <w:u w:val="single"/>
              </w:rPr>
              <w:instrText xml:space="preserve"> FORMTEXT </w:instrText>
            </w:r>
            <w:r w:rsidRPr="00650D86">
              <w:rPr>
                <w:u w:val="single"/>
              </w:rPr>
            </w:r>
            <w:r w:rsidRPr="00650D86">
              <w:rPr>
                <w:u w:val="single"/>
              </w:rPr>
              <w:fldChar w:fldCharType="separate"/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E16C6B">
              <w:rPr>
                <w:noProof/>
                <w:u w:val="single"/>
              </w:rPr>
              <w:t xml:space="preserve">                </w:t>
            </w:r>
            <w:r>
              <w:rPr>
                <w:noProof/>
                <w:u w:val="single"/>
              </w:rPr>
              <w:t xml:space="preserve">   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u w:val="single"/>
              </w:rPr>
              <w:fldChar w:fldCharType="end"/>
            </w:r>
          </w:p>
        </w:tc>
      </w:tr>
      <w:tr w:rsidR="00B05652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11632" w:type="dxa"/>
            <w:gridSpan w:val="18"/>
            <w:vAlign w:val="bottom"/>
          </w:tcPr>
          <w:p w:rsidR="00DA69E5" w:rsidRDefault="00DA69E5" w:rsidP="00E87C73">
            <w:pPr>
              <w:pStyle w:val="BodyText"/>
            </w:pPr>
          </w:p>
          <w:p w:rsidR="00DA69E5" w:rsidRDefault="00DA69E5" w:rsidP="00E87C73">
            <w:pPr>
              <w:pStyle w:val="BodyText"/>
            </w:pPr>
            <w:r w:rsidRPr="00650D86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0D86">
              <w:rPr>
                <w:u w:val="single"/>
              </w:rPr>
              <w:instrText xml:space="preserve"> FORMTEXT </w:instrText>
            </w:r>
            <w:r w:rsidRPr="00650D86">
              <w:rPr>
                <w:u w:val="single"/>
              </w:rPr>
            </w:r>
            <w:r w:rsidRPr="00650D86">
              <w:rPr>
                <w:u w:val="single"/>
              </w:rPr>
              <w:fldChar w:fldCharType="separate"/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u w:val="single"/>
              </w:rPr>
              <w:fldChar w:fldCharType="end"/>
            </w:r>
          </w:p>
          <w:p w:rsidR="00DA69E5" w:rsidRDefault="00DA69E5" w:rsidP="00E87C73">
            <w:pPr>
              <w:pStyle w:val="BodyText"/>
            </w:pPr>
          </w:p>
          <w:p w:rsidR="00B05652" w:rsidRPr="005114CE" w:rsidRDefault="00A87594" w:rsidP="00010BA3">
            <w:pPr>
              <w:pStyle w:val="BodyText"/>
            </w:pPr>
            <w:r>
              <w:t xml:space="preserve">How did you hear about </w:t>
            </w:r>
            <w:r w:rsidR="00010BA3">
              <w:t>this volunteer opportunity</w:t>
            </w:r>
            <w:r>
              <w:t>?</w:t>
            </w:r>
          </w:p>
        </w:tc>
      </w:tr>
      <w:tr w:rsidR="00650D86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11632" w:type="dxa"/>
            <w:gridSpan w:val="18"/>
            <w:vAlign w:val="bottom"/>
          </w:tcPr>
          <w:p w:rsidR="00650D86" w:rsidRDefault="00650D86" w:rsidP="00FE3B50">
            <w:r w:rsidRPr="00650D86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0D86">
              <w:rPr>
                <w:u w:val="single"/>
              </w:rPr>
              <w:instrText xml:space="preserve"> FORMTEXT </w:instrText>
            </w:r>
            <w:r w:rsidRPr="00650D86">
              <w:rPr>
                <w:u w:val="single"/>
              </w:rPr>
            </w:r>
            <w:r w:rsidRPr="00650D86">
              <w:rPr>
                <w:u w:val="single"/>
              </w:rPr>
              <w:fldChar w:fldCharType="separate"/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E16C6B">
              <w:rPr>
                <w:noProof/>
                <w:u w:val="single"/>
              </w:rPr>
              <w:t xml:space="preserve">                </w:t>
            </w:r>
            <w:r>
              <w:rPr>
                <w:noProof/>
                <w:u w:val="single"/>
              </w:rPr>
              <w:t xml:space="preserve"> 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u w:val="single"/>
              </w:rPr>
              <w:fldChar w:fldCharType="end"/>
            </w:r>
          </w:p>
        </w:tc>
      </w:tr>
      <w:tr w:rsidR="00A87594" w:rsidRPr="005114CE" w:rsidTr="00E16C6B">
        <w:trPr>
          <w:gridAfter w:val="1"/>
          <w:wAfter w:w="16" w:type="dxa"/>
          <w:trHeight w:val="117"/>
          <w:jc w:val="center"/>
        </w:trPr>
        <w:tc>
          <w:tcPr>
            <w:tcW w:w="11632" w:type="dxa"/>
            <w:gridSpan w:val="18"/>
            <w:vAlign w:val="bottom"/>
          </w:tcPr>
          <w:p w:rsidR="00A87594" w:rsidRDefault="00A87594" w:rsidP="00705A54"/>
          <w:p w:rsidR="00DA69E5" w:rsidRDefault="00DA69E5" w:rsidP="00705A54">
            <w:r w:rsidRPr="00650D86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0D86">
              <w:rPr>
                <w:u w:val="single"/>
              </w:rPr>
              <w:instrText xml:space="preserve"> FORMTEXT </w:instrText>
            </w:r>
            <w:r w:rsidRPr="00650D86">
              <w:rPr>
                <w:u w:val="single"/>
              </w:rPr>
            </w:r>
            <w:r w:rsidRPr="00650D86">
              <w:rPr>
                <w:u w:val="single"/>
              </w:rPr>
              <w:fldChar w:fldCharType="separate"/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650D86">
              <w:rPr>
                <w:noProof/>
                <w:u w:val="single"/>
              </w:rPr>
              <w:t> </w:t>
            </w:r>
            <w:r w:rsidRPr="00650D86">
              <w:rPr>
                <w:u w:val="single"/>
              </w:rPr>
              <w:fldChar w:fldCharType="end"/>
            </w:r>
          </w:p>
          <w:p w:rsidR="00DA69E5" w:rsidRDefault="00DA69E5" w:rsidP="00705A54"/>
          <w:p w:rsidR="00DA69E5" w:rsidRDefault="00DA69E5" w:rsidP="00705A54"/>
          <w:p w:rsidR="00DA69E5" w:rsidRDefault="00DA69E5" w:rsidP="00705A54"/>
        </w:tc>
      </w:tr>
      <w:tr w:rsidR="00705A54" w:rsidRPr="006D779C" w:rsidTr="00E16C6B">
        <w:trPr>
          <w:gridAfter w:val="1"/>
          <w:wAfter w:w="16" w:type="dxa"/>
          <w:trHeight w:hRule="exact" w:val="288"/>
          <w:jc w:val="center"/>
        </w:trPr>
        <w:tc>
          <w:tcPr>
            <w:tcW w:w="11632" w:type="dxa"/>
            <w:gridSpan w:val="18"/>
            <w:shd w:val="clear" w:color="auto" w:fill="000000"/>
            <w:vAlign w:val="center"/>
          </w:tcPr>
          <w:p w:rsidR="00705A54" w:rsidRPr="006D779C" w:rsidRDefault="00705A54" w:rsidP="00E87C73">
            <w:pPr>
              <w:pStyle w:val="Heading3"/>
            </w:pPr>
            <w:r>
              <w:lastRenderedPageBreak/>
              <w:t xml:space="preserve">Medical </w:t>
            </w:r>
            <w:r w:rsidR="004721FE">
              <w:t xml:space="preserve">/ Emergency Contact </w:t>
            </w:r>
            <w:r>
              <w:t>Information</w:t>
            </w:r>
          </w:p>
        </w:tc>
      </w:tr>
      <w:tr w:rsidR="00B05652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11632" w:type="dxa"/>
            <w:gridSpan w:val="18"/>
            <w:vAlign w:val="bottom"/>
          </w:tcPr>
          <w:p w:rsidR="00E70382" w:rsidRDefault="00E70382" w:rsidP="00E87C73">
            <w:pPr>
              <w:pStyle w:val="BodyText"/>
            </w:pPr>
          </w:p>
          <w:p w:rsidR="00B05652" w:rsidRPr="005114CE" w:rsidRDefault="00705A54" w:rsidP="00E70382">
            <w:pPr>
              <w:pStyle w:val="BodyText"/>
            </w:pPr>
            <w:r>
              <w:t xml:space="preserve">Do you have any </w:t>
            </w:r>
            <w:r w:rsidR="00E70382">
              <w:t xml:space="preserve">allergies or other </w:t>
            </w:r>
            <w:r>
              <w:t xml:space="preserve">medical or health restrictions we should be aware of? </w:t>
            </w:r>
          </w:p>
        </w:tc>
      </w:tr>
      <w:tr w:rsidR="00705A54" w:rsidRPr="005114CE" w:rsidTr="00E16C6B">
        <w:trPr>
          <w:gridAfter w:val="1"/>
          <w:wAfter w:w="16" w:type="dxa"/>
          <w:trHeight w:val="252"/>
          <w:jc w:val="center"/>
        </w:trPr>
        <w:tc>
          <w:tcPr>
            <w:tcW w:w="11632" w:type="dxa"/>
            <w:gridSpan w:val="18"/>
            <w:vAlign w:val="bottom"/>
          </w:tcPr>
          <w:p w:rsidR="0063000C" w:rsidRDefault="0063000C" w:rsidP="00E87C73">
            <w:pPr>
              <w:pStyle w:val="BodyText"/>
              <w:rPr>
                <w:u w:val="single"/>
              </w:rPr>
            </w:pPr>
          </w:p>
          <w:p w:rsidR="0063000C" w:rsidRDefault="0063000C" w:rsidP="00E87C73">
            <w:pPr>
              <w:pStyle w:val="BodyText"/>
              <w:rPr>
                <w:u w:val="single"/>
              </w:rPr>
            </w:pPr>
            <w:r w:rsidRPr="006B5120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5120">
              <w:rPr>
                <w:u w:val="single"/>
              </w:rPr>
              <w:instrText xml:space="preserve"> FORMTEXT </w:instrText>
            </w:r>
            <w:r w:rsidRPr="006B5120">
              <w:rPr>
                <w:u w:val="single"/>
              </w:rPr>
            </w:r>
            <w:r w:rsidRPr="006B5120">
              <w:rPr>
                <w:u w:val="single"/>
              </w:rPr>
              <w:fldChar w:fldCharType="separate"/>
            </w:r>
            <w:r w:rsidRPr="006B5120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                                                                   </w:t>
            </w:r>
            <w:r w:rsidRPr="006B5120">
              <w:rPr>
                <w:noProof/>
                <w:u w:val="single"/>
              </w:rPr>
              <w:t> </w:t>
            </w:r>
            <w:r w:rsidRPr="006B5120">
              <w:rPr>
                <w:noProof/>
                <w:u w:val="single"/>
              </w:rPr>
              <w:t> </w:t>
            </w:r>
            <w:r w:rsidRPr="006B5120">
              <w:rPr>
                <w:noProof/>
                <w:u w:val="single"/>
              </w:rPr>
              <w:t> </w:t>
            </w:r>
            <w:r w:rsidRPr="006B5120">
              <w:rPr>
                <w:noProof/>
                <w:u w:val="single"/>
              </w:rPr>
              <w:t xml:space="preserve"> </w:t>
            </w:r>
            <w:r>
              <w:rPr>
                <w:noProof/>
                <w:u w:val="single"/>
              </w:rPr>
              <w:t xml:space="preserve">                </w:t>
            </w:r>
            <w:r w:rsidRPr="006B5120">
              <w:rPr>
                <w:noProof/>
                <w:u w:val="single"/>
              </w:rPr>
              <w:t xml:space="preserve">                                                                           </w:t>
            </w:r>
            <w:r w:rsidRPr="006B5120">
              <w:rPr>
                <w:noProof/>
                <w:u w:val="single"/>
              </w:rPr>
              <w:t> </w:t>
            </w:r>
            <w:r w:rsidRPr="006B5120">
              <w:rPr>
                <w:u w:val="single"/>
              </w:rPr>
              <w:fldChar w:fldCharType="end"/>
            </w:r>
          </w:p>
          <w:p w:rsidR="00E70382" w:rsidRDefault="00E70382" w:rsidP="00E87C73">
            <w:pPr>
              <w:pStyle w:val="BodyText"/>
              <w:rPr>
                <w:u w:val="single"/>
              </w:rPr>
            </w:pPr>
          </w:p>
          <w:p w:rsidR="00E70382" w:rsidRDefault="00E70382" w:rsidP="00E87C73">
            <w:pPr>
              <w:pStyle w:val="BodyText"/>
              <w:rPr>
                <w:b/>
              </w:rPr>
            </w:pPr>
            <w:r w:rsidRPr="006B5120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5120">
              <w:rPr>
                <w:u w:val="single"/>
              </w:rPr>
              <w:instrText xml:space="preserve"> FORMTEXT </w:instrText>
            </w:r>
            <w:r w:rsidRPr="006B5120">
              <w:rPr>
                <w:u w:val="single"/>
              </w:rPr>
            </w:r>
            <w:r w:rsidRPr="006B5120">
              <w:rPr>
                <w:u w:val="single"/>
              </w:rPr>
              <w:fldChar w:fldCharType="separate"/>
            </w:r>
            <w:r w:rsidRPr="006B5120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                                                                   </w:t>
            </w:r>
            <w:r w:rsidRPr="006B5120">
              <w:rPr>
                <w:noProof/>
                <w:u w:val="single"/>
              </w:rPr>
              <w:t> </w:t>
            </w:r>
            <w:r w:rsidRPr="006B5120">
              <w:rPr>
                <w:noProof/>
                <w:u w:val="single"/>
              </w:rPr>
              <w:t> </w:t>
            </w:r>
            <w:r w:rsidRPr="006B5120">
              <w:rPr>
                <w:noProof/>
                <w:u w:val="single"/>
              </w:rPr>
              <w:t> </w:t>
            </w:r>
            <w:r w:rsidRPr="006B5120">
              <w:rPr>
                <w:noProof/>
                <w:u w:val="single"/>
              </w:rPr>
              <w:t xml:space="preserve"> </w:t>
            </w:r>
            <w:r>
              <w:rPr>
                <w:noProof/>
                <w:u w:val="single"/>
              </w:rPr>
              <w:t xml:space="preserve">                </w:t>
            </w:r>
            <w:r w:rsidRPr="006B5120">
              <w:rPr>
                <w:noProof/>
                <w:u w:val="single"/>
              </w:rPr>
              <w:t xml:space="preserve">                                                                           </w:t>
            </w:r>
            <w:r w:rsidRPr="006B5120">
              <w:rPr>
                <w:noProof/>
                <w:u w:val="single"/>
              </w:rPr>
              <w:t> </w:t>
            </w:r>
            <w:r w:rsidRPr="006B5120">
              <w:rPr>
                <w:u w:val="single"/>
              </w:rPr>
              <w:fldChar w:fldCharType="end"/>
            </w:r>
          </w:p>
          <w:p w:rsidR="0063000C" w:rsidRDefault="0063000C" w:rsidP="00E87C73">
            <w:pPr>
              <w:pStyle w:val="BodyText"/>
              <w:rPr>
                <w:b/>
              </w:rPr>
            </w:pPr>
          </w:p>
          <w:p w:rsidR="0063000C" w:rsidRDefault="0063000C" w:rsidP="00E87C73">
            <w:pPr>
              <w:pStyle w:val="BodyText"/>
              <w:rPr>
                <w:b/>
              </w:rPr>
            </w:pPr>
          </w:p>
          <w:p w:rsidR="00705A54" w:rsidRPr="00650D86" w:rsidRDefault="00705A54" w:rsidP="00E87C73">
            <w:pPr>
              <w:pStyle w:val="BodyText"/>
              <w:rPr>
                <w:b/>
              </w:rPr>
            </w:pPr>
            <w:r w:rsidRPr="00650D86">
              <w:rPr>
                <w:b/>
              </w:rPr>
              <w:t xml:space="preserve">Emergency Contact: </w:t>
            </w:r>
          </w:p>
        </w:tc>
      </w:tr>
      <w:tr w:rsidR="00084F74" w:rsidRPr="005114CE" w:rsidTr="002A076A">
        <w:trPr>
          <w:trHeight w:val="432"/>
          <w:jc w:val="center"/>
        </w:trPr>
        <w:tc>
          <w:tcPr>
            <w:tcW w:w="1161" w:type="dxa"/>
            <w:gridSpan w:val="2"/>
            <w:vAlign w:val="bottom"/>
          </w:tcPr>
          <w:p w:rsidR="00084F74" w:rsidRPr="005114CE" w:rsidRDefault="00084F74" w:rsidP="00490CFC">
            <w:pPr>
              <w:pStyle w:val="BodyText"/>
              <w:jc w:val="righ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4"/>
            <w:vAlign w:val="bottom"/>
          </w:tcPr>
          <w:p w:rsidR="00084F74" w:rsidRPr="00650D86" w:rsidRDefault="00084F74" w:rsidP="00E87C73">
            <w:pPr>
              <w:pStyle w:val="FieldText"/>
              <w:rPr>
                <w:b w:val="0"/>
                <w:u w:val="single"/>
              </w:rPr>
            </w:pPr>
            <w:r w:rsidRPr="00650D86">
              <w:rPr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0D86">
              <w:rPr>
                <w:b w:val="0"/>
                <w:u w:val="single"/>
              </w:rPr>
              <w:instrText xml:space="preserve"> FORMTEXT </w:instrText>
            </w:r>
            <w:r w:rsidRPr="00650D86">
              <w:rPr>
                <w:b w:val="0"/>
                <w:u w:val="single"/>
              </w:rPr>
            </w:r>
            <w:r w:rsidRPr="00650D86">
              <w:rPr>
                <w:b w:val="0"/>
                <w:u w:val="single"/>
              </w:rPr>
              <w:fldChar w:fldCharType="separate"/>
            </w:r>
            <w:r w:rsidRPr="00650D86">
              <w:rPr>
                <w:b w:val="0"/>
                <w:noProof/>
                <w:u w:val="single"/>
              </w:rPr>
              <w:t> </w:t>
            </w:r>
            <w:r w:rsidRPr="00650D86">
              <w:rPr>
                <w:b w:val="0"/>
                <w:noProof/>
                <w:u w:val="single"/>
              </w:rPr>
              <w:t> </w:t>
            </w:r>
            <w:r w:rsidRPr="00650D86">
              <w:rPr>
                <w:b w:val="0"/>
                <w:noProof/>
                <w:u w:val="single"/>
              </w:rPr>
              <w:t> </w:t>
            </w:r>
            <w:r w:rsidRPr="00650D86"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 xml:space="preserve">                                             </w:t>
            </w:r>
            <w:r w:rsidRPr="00650D86">
              <w:rPr>
                <w:b w:val="0"/>
                <w:noProof/>
                <w:u w:val="single"/>
              </w:rPr>
              <w:t> </w:t>
            </w:r>
            <w:r w:rsidRPr="00650D86">
              <w:rPr>
                <w:b w:val="0"/>
                <w:u w:val="single"/>
              </w:rPr>
              <w:fldChar w:fldCharType="end"/>
            </w:r>
          </w:p>
        </w:tc>
        <w:tc>
          <w:tcPr>
            <w:tcW w:w="3403" w:type="dxa"/>
            <w:gridSpan w:val="3"/>
            <w:vAlign w:val="bottom"/>
          </w:tcPr>
          <w:p w:rsidR="00084F74" w:rsidRPr="00650D86" w:rsidRDefault="00084F74" w:rsidP="00E87C73">
            <w:pPr>
              <w:pStyle w:val="FieldText"/>
              <w:rPr>
                <w:b w:val="0"/>
                <w:u w:val="single"/>
              </w:rPr>
            </w:pPr>
            <w:r w:rsidRPr="00650D86">
              <w:rPr>
                <w:b w:val="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D86">
              <w:rPr>
                <w:b w:val="0"/>
                <w:u w:val="single"/>
              </w:rPr>
              <w:instrText xml:space="preserve"> FORMTEXT </w:instrText>
            </w:r>
            <w:r w:rsidRPr="00650D86">
              <w:rPr>
                <w:b w:val="0"/>
                <w:u w:val="single"/>
              </w:rPr>
            </w:r>
            <w:r w:rsidRPr="00650D86">
              <w:rPr>
                <w:b w:val="0"/>
                <w:u w:val="single"/>
              </w:rPr>
              <w:fldChar w:fldCharType="separate"/>
            </w:r>
            <w:r w:rsidRPr="00650D86"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 xml:space="preserve">                                            </w:t>
            </w:r>
            <w:r w:rsidRPr="00650D86">
              <w:rPr>
                <w:b w:val="0"/>
                <w:noProof/>
                <w:u w:val="single"/>
              </w:rPr>
              <w:t> </w:t>
            </w:r>
            <w:r w:rsidRPr="00650D86">
              <w:rPr>
                <w:b w:val="0"/>
                <w:noProof/>
                <w:u w:val="single"/>
              </w:rPr>
              <w:t> </w:t>
            </w:r>
            <w:r w:rsidRPr="00650D86">
              <w:rPr>
                <w:b w:val="0"/>
                <w:noProof/>
                <w:u w:val="single"/>
              </w:rPr>
              <w:t> </w:t>
            </w:r>
            <w:r w:rsidRPr="00650D86">
              <w:rPr>
                <w:b w:val="0"/>
                <w:noProof/>
                <w:u w:val="single"/>
              </w:rPr>
              <w:t> </w:t>
            </w:r>
            <w:r w:rsidRPr="00650D86">
              <w:rPr>
                <w:b w:val="0"/>
                <w:u w:val="single"/>
              </w:rPr>
              <w:fldChar w:fldCharType="end"/>
            </w:r>
            <w:r>
              <w:rPr>
                <w:b w:val="0"/>
                <w:u w:val="single"/>
              </w:rPr>
              <w:t xml:space="preserve">     </w:t>
            </w:r>
          </w:p>
        </w:tc>
        <w:tc>
          <w:tcPr>
            <w:tcW w:w="3934" w:type="dxa"/>
            <w:gridSpan w:val="10"/>
            <w:vAlign w:val="bottom"/>
          </w:tcPr>
          <w:p w:rsidR="00084F74" w:rsidRPr="009C220D" w:rsidRDefault="00084F74" w:rsidP="00E87C73">
            <w:pPr>
              <w:pStyle w:val="FieldText"/>
            </w:pPr>
            <w:r w:rsidRPr="00650D86">
              <w:rPr>
                <w:b w:val="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0D86">
              <w:rPr>
                <w:b w:val="0"/>
                <w:u w:val="single"/>
              </w:rPr>
              <w:instrText xml:space="preserve"> FORMTEXT </w:instrText>
            </w:r>
            <w:r w:rsidRPr="00650D86">
              <w:rPr>
                <w:b w:val="0"/>
                <w:u w:val="single"/>
              </w:rPr>
            </w:r>
            <w:r w:rsidRPr="00650D86">
              <w:rPr>
                <w:b w:val="0"/>
                <w:u w:val="single"/>
              </w:rPr>
              <w:fldChar w:fldCharType="separate"/>
            </w:r>
            <w:r w:rsidRPr="00650D86">
              <w:rPr>
                <w:b w:val="0"/>
                <w:noProof/>
                <w:u w:val="single"/>
              </w:rPr>
              <w:t> </w:t>
            </w:r>
            <w:r w:rsidRPr="00650D86">
              <w:rPr>
                <w:b w:val="0"/>
                <w:noProof/>
                <w:u w:val="single"/>
              </w:rPr>
              <w:t> </w:t>
            </w:r>
            <w:r w:rsidRPr="00650D86">
              <w:rPr>
                <w:b w:val="0"/>
                <w:noProof/>
                <w:u w:val="single"/>
              </w:rPr>
              <w:t> </w:t>
            </w:r>
            <w:r w:rsidRPr="00650D86"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 xml:space="preserve">                                              </w:t>
            </w:r>
            <w:r w:rsidRPr="00650D86">
              <w:rPr>
                <w:b w:val="0"/>
                <w:noProof/>
                <w:u w:val="single"/>
              </w:rPr>
              <w:t> </w:t>
            </w:r>
            <w:r w:rsidRPr="00650D86">
              <w:rPr>
                <w:b w:val="0"/>
                <w:u w:val="single"/>
              </w:rPr>
              <w:fldChar w:fldCharType="end"/>
            </w:r>
          </w:p>
        </w:tc>
      </w:tr>
      <w:tr w:rsidR="00705A54" w:rsidRPr="005114CE" w:rsidTr="00E16C6B">
        <w:trPr>
          <w:trHeight w:val="144"/>
          <w:jc w:val="center"/>
        </w:trPr>
        <w:tc>
          <w:tcPr>
            <w:tcW w:w="4311" w:type="dxa"/>
            <w:gridSpan w:val="6"/>
          </w:tcPr>
          <w:p w:rsidR="00705A54" w:rsidRPr="007F3D5B" w:rsidRDefault="00705A54" w:rsidP="00E87C73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403" w:type="dxa"/>
            <w:gridSpan w:val="3"/>
          </w:tcPr>
          <w:p w:rsidR="00705A54" w:rsidRPr="007F3D5B" w:rsidRDefault="00705A54" w:rsidP="00E87C73">
            <w:pPr>
              <w:pStyle w:val="BodyText2"/>
            </w:pPr>
            <w:r w:rsidRPr="007F3D5B">
              <w:t>First</w:t>
            </w:r>
          </w:p>
        </w:tc>
        <w:tc>
          <w:tcPr>
            <w:tcW w:w="3934" w:type="dxa"/>
            <w:gridSpan w:val="10"/>
          </w:tcPr>
          <w:p w:rsidR="00705A54" w:rsidRPr="007F3D5B" w:rsidRDefault="00084F74" w:rsidP="00E87C73">
            <w:pPr>
              <w:pStyle w:val="BodyText2"/>
            </w:pPr>
            <w:r>
              <w:t>Relation</w:t>
            </w:r>
          </w:p>
        </w:tc>
      </w:tr>
      <w:tr w:rsidR="00705A54" w:rsidRPr="005114CE" w:rsidTr="00E16C6B">
        <w:trPr>
          <w:trHeight w:val="288"/>
          <w:jc w:val="center"/>
        </w:trPr>
        <w:tc>
          <w:tcPr>
            <w:tcW w:w="1161" w:type="dxa"/>
            <w:gridSpan w:val="2"/>
            <w:vAlign w:val="bottom"/>
          </w:tcPr>
          <w:p w:rsidR="00705A54" w:rsidRPr="005114CE" w:rsidRDefault="00705A54" w:rsidP="00490CFC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6553" w:type="dxa"/>
            <w:gridSpan w:val="7"/>
            <w:vAlign w:val="bottom"/>
          </w:tcPr>
          <w:p w:rsidR="00705A54" w:rsidRPr="00650D86" w:rsidRDefault="00705A54" w:rsidP="00E87C73">
            <w:pPr>
              <w:pStyle w:val="FieldText"/>
              <w:rPr>
                <w:b w:val="0"/>
                <w:u w:val="single"/>
              </w:rPr>
            </w:pPr>
            <w:r w:rsidRPr="00650D86">
              <w:rPr>
                <w:b w:val="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0D86">
              <w:rPr>
                <w:b w:val="0"/>
                <w:u w:val="single"/>
              </w:rPr>
              <w:instrText xml:space="preserve"> FORMTEXT </w:instrText>
            </w:r>
            <w:r w:rsidRPr="00650D86">
              <w:rPr>
                <w:b w:val="0"/>
                <w:u w:val="single"/>
              </w:rPr>
            </w:r>
            <w:r w:rsidRPr="00650D86">
              <w:rPr>
                <w:b w:val="0"/>
                <w:u w:val="single"/>
              </w:rPr>
              <w:fldChar w:fldCharType="separate"/>
            </w:r>
            <w:r w:rsidRPr="00650D86">
              <w:rPr>
                <w:b w:val="0"/>
                <w:noProof/>
                <w:u w:val="single"/>
              </w:rPr>
              <w:t> </w:t>
            </w:r>
            <w:r w:rsidRPr="00650D86">
              <w:rPr>
                <w:b w:val="0"/>
                <w:noProof/>
                <w:u w:val="single"/>
              </w:rPr>
              <w:t> </w:t>
            </w:r>
            <w:r w:rsidRPr="00650D86">
              <w:rPr>
                <w:b w:val="0"/>
                <w:noProof/>
                <w:u w:val="single"/>
              </w:rPr>
              <w:t> </w:t>
            </w:r>
            <w:r w:rsidRPr="00650D86">
              <w:rPr>
                <w:b w:val="0"/>
                <w:noProof/>
                <w:u w:val="single"/>
              </w:rPr>
              <w:t> </w:t>
            </w:r>
            <w:r w:rsidR="00650D86">
              <w:rPr>
                <w:b w:val="0"/>
                <w:noProof/>
                <w:u w:val="single"/>
              </w:rPr>
              <w:t xml:space="preserve">                                                                                                       </w:t>
            </w:r>
            <w:r w:rsidRPr="00650D86">
              <w:rPr>
                <w:b w:val="0"/>
                <w:noProof/>
                <w:u w:val="single"/>
              </w:rPr>
              <w:t> </w:t>
            </w:r>
            <w:r w:rsidRPr="00650D86">
              <w:rPr>
                <w:b w:val="0"/>
                <w:u w:val="single"/>
              </w:rPr>
              <w:fldChar w:fldCharType="end"/>
            </w:r>
          </w:p>
        </w:tc>
        <w:tc>
          <w:tcPr>
            <w:tcW w:w="3934" w:type="dxa"/>
            <w:gridSpan w:val="10"/>
            <w:vAlign w:val="bottom"/>
          </w:tcPr>
          <w:p w:rsidR="00705A54" w:rsidRPr="00650D86" w:rsidRDefault="00705A54" w:rsidP="00E87C73">
            <w:pPr>
              <w:pStyle w:val="FieldText"/>
              <w:rPr>
                <w:b w:val="0"/>
                <w:u w:val="single"/>
              </w:rPr>
            </w:pPr>
            <w:r w:rsidRPr="00650D86">
              <w:rPr>
                <w:b w:val="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0D86">
              <w:rPr>
                <w:b w:val="0"/>
                <w:u w:val="single"/>
              </w:rPr>
              <w:instrText xml:space="preserve"> FORMTEXT </w:instrText>
            </w:r>
            <w:r w:rsidRPr="00650D86">
              <w:rPr>
                <w:b w:val="0"/>
                <w:u w:val="single"/>
              </w:rPr>
            </w:r>
            <w:r w:rsidRPr="00650D86">
              <w:rPr>
                <w:b w:val="0"/>
                <w:u w:val="single"/>
              </w:rPr>
              <w:fldChar w:fldCharType="separate"/>
            </w:r>
            <w:r w:rsidRPr="00650D86">
              <w:rPr>
                <w:b w:val="0"/>
                <w:noProof/>
                <w:u w:val="single"/>
              </w:rPr>
              <w:t> </w:t>
            </w:r>
            <w:r w:rsidRPr="00650D86">
              <w:rPr>
                <w:b w:val="0"/>
                <w:noProof/>
                <w:u w:val="single"/>
              </w:rPr>
              <w:t> </w:t>
            </w:r>
            <w:r w:rsidRPr="00650D86">
              <w:rPr>
                <w:b w:val="0"/>
                <w:noProof/>
                <w:u w:val="single"/>
              </w:rPr>
              <w:t> </w:t>
            </w:r>
            <w:r w:rsidRPr="00650D86">
              <w:rPr>
                <w:b w:val="0"/>
                <w:noProof/>
                <w:u w:val="single"/>
              </w:rPr>
              <w:t> </w:t>
            </w:r>
            <w:r w:rsidR="00650D86">
              <w:rPr>
                <w:b w:val="0"/>
                <w:noProof/>
                <w:u w:val="single"/>
              </w:rPr>
              <w:t xml:space="preserve"> </w:t>
            </w:r>
            <w:r w:rsidR="00E16C6B">
              <w:rPr>
                <w:b w:val="0"/>
                <w:noProof/>
                <w:u w:val="single"/>
              </w:rPr>
              <w:t xml:space="preserve">  </w:t>
            </w:r>
            <w:r w:rsidR="00650D86">
              <w:rPr>
                <w:b w:val="0"/>
                <w:noProof/>
                <w:u w:val="single"/>
              </w:rPr>
              <w:t xml:space="preserve"> </w:t>
            </w:r>
            <w:r w:rsidR="00176BA3">
              <w:rPr>
                <w:b w:val="0"/>
                <w:noProof/>
                <w:u w:val="single"/>
              </w:rPr>
              <w:t xml:space="preserve">                  </w:t>
            </w:r>
            <w:r w:rsidR="005E594A">
              <w:rPr>
                <w:b w:val="0"/>
                <w:noProof/>
                <w:u w:val="single"/>
              </w:rPr>
              <w:t xml:space="preserve">                        </w:t>
            </w:r>
            <w:r w:rsidRPr="00650D86">
              <w:rPr>
                <w:b w:val="0"/>
                <w:noProof/>
                <w:u w:val="single"/>
              </w:rPr>
              <w:t> </w:t>
            </w:r>
            <w:r w:rsidRPr="00650D86">
              <w:rPr>
                <w:b w:val="0"/>
                <w:u w:val="single"/>
              </w:rPr>
              <w:fldChar w:fldCharType="end"/>
            </w:r>
          </w:p>
        </w:tc>
      </w:tr>
      <w:tr w:rsidR="00705A54" w:rsidRPr="005114CE" w:rsidTr="00E16C6B">
        <w:trPr>
          <w:trHeight w:val="144"/>
          <w:jc w:val="center"/>
        </w:trPr>
        <w:tc>
          <w:tcPr>
            <w:tcW w:w="7714" w:type="dxa"/>
            <w:gridSpan w:val="9"/>
          </w:tcPr>
          <w:p w:rsidR="00705A54" w:rsidRPr="007F3D5B" w:rsidRDefault="00705A54" w:rsidP="00E87C73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934" w:type="dxa"/>
            <w:gridSpan w:val="10"/>
          </w:tcPr>
          <w:p w:rsidR="00705A54" w:rsidRPr="007F3D5B" w:rsidRDefault="00705A54" w:rsidP="00E87C73">
            <w:pPr>
              <w:pStyle w:val="BodyText2"/>
            </w:pPr>
            <w:r w:rsidRPr="007F3D5B">
              <w:t>Apartment/Unit #</w:t>
            </w:r>
          </w:p>
        </w:tc>
      </w:tr>
      <w:tr w:rsidR="006501A1" w:rsidRPr="005114CE" w:rsidTr="00E16C6B">
        <w:trPr>
          <w:trHeight w:val="288"/>
          <w:jc w:val="center"/>
        </w:trPr>
        <w:tc>
          <w:tcPr>
            <w:tcW w:w="1161" w:type="dxa"/>
            <w:gridSpan w:val="2"/>
            <w:vAlign w:val="bottom"/>
          </w:tcPr>
          <w:p w:rsidR="006501A1" w:rsidRPr="005114CE" w:rsidRDefault="006501A1" w:rsidP="00E87C73">
            <w:pPr>
              <w:rPr>
                <w:szCs w:val="19"/>
              </w:rPr>
            </w:pPr>
          </w:p>
        </w:tc>
        <w:tc>
          <w:tcPr>
            <w:tcW w:w="6553" w:type="dxa"/>
            <w:gridSpan w:val="7"/>
            <w:vAlign w:val="bottom"/>
          </w:tcPr>
          <w:p w:rsidR="006501A1" w:rsidRPr="005F44FD" w:rsidRDefault="006501A1" w:rsidP="006501A1">
            <w:pPr>
              <w:pStyle w:val="Field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 w:val="0"/>
                <w:u w:val="single"/>
              </w:rPr>
              <w:instrText xml:space="preserve"> FORMTEXT </w:instrText>
            </w:r>
            <w:r>
              <w:rPr>
                <w:b w:val="0"/>
                <w:u w:val="single"/>
              </w:rPr>
            </w:r>
            <w:r>
              <w:rPr>
                <w:b w:val="0"/>
                <w:u w:val="single"/>
              </w:rPr>
              <w:fldChar w:fldCharType="separate"/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 w:rsidR="00717AF1">
              <w:rPr>
                <w:b w:val="0"/>
                <w:noProof/>
                <w:u w:val="single"/>
              </w:rPr>
              <w:t xml:space="preserve">                                                       </w:t>
            </w:r>
            <w:r w:rsidR="005E594A">
              <w:rPr>
                <w:b w:val="0"/>
                <w:noProof/>
                <w:u w:val="single"/>
              </w:rPr>
              <w:t xml:space="preserve">                                                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u w:val="single"/>
              </w:rPr>
              <w:fldChar w:fldCharType="end"/>
            </w:r>
            <w:bookmarkEnd w:id="13"/>
          </w:p>
        </w:tc>
        <w:tc>
          <w:tcPr>
            <w:tcW w:w="1832" w:type="dxa"/>
            <w:gridSpan w:val="7"/>
            <w:vAlign w:val="bottom"/>
          </w:tcPr>
          <w:p w:rsidR="006501A1" w:rsidRPr="00753CEE" w:rsidRDefault="00753CEE" w:rsidP="00E87C73">
            <w:pPr>
              <w:pStyle w:val="FieldText"/>
              <w:rPr>
                <w:u w:val="single"/>
              </w:rPr>
            </w:pPr>
            <w:r w:rsidRPr="00753CEE">
              <w:rPr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53CEE">
              <w:rPr>
                <w:u w:val="single"/>
              </w:rPr>
              <w:instrText xml:space="preserve"> FORMTEXT </w:instrText>
            </w:r>
            <w:r w:rsidRPr="00753CEE">
              <w:rPr>
                <w:u w:val="single"/>
              </w:rPr>
            </w:r>
            <w:r w:rsidRPr="00753CEE">
              <w:rPr>
                <w:u w:val="single"/>
              </w:rPr>
              <w:fldChar w:fldCharType="separate"/>
            </w:r>
            <w:r w:rsidRPr="00753CEE">
              <w:rPr>
                <w:noProof/>
                <w:u w:val="single"/>
              </w:rPr>
              <w:t> </w:t>
            </w:r>
            <w:r w:rsidRPr="00753CEE">
              <w:rPr>
                <w:noProof/>
                <w:u w:val="single"/>
              </w:rPr>
              <w:t> </w:t>
            </w:r>
            <w:r w:rsidRPr="00753CEE">
              <w:rPr>
                <w:noProof/>
                <w:u w:val="single"/>
              </w:rPr>
              <w:t> </w:t>
            </w:r>
            <w:r w:rsidRPr="00753CEE">
              <w:rPr>
                <w:noProof/>
                <w:u w:val="single"/>
              </w:rPr>
              <w:t> </w:t>
            </w:r>
            <w:r w:rsidR="005E594A">
              <w:rPr>
                <w:noProof/>
                <w:u w:val="single"/>
              </w:rPr>
              <w:t xml:space="preserve">           </w:t>
            </w:r>
            <w:r w:rsidRPr="00753CEE">
              <w:rPr>
                <w:noProof/>
                <w:u w:val="single"/>
              </w:rPr>
              <w:t> </w:t>
            </w:r>
            <w:r w:rsidRPr="00753CEE">
              <w:rPr>
                <w:u w:val="single"/>
              </w:rPr>
              <w:fldChar w:fldCharType="end"/>
            </w:r>
            <w:bookmarkEnd w:id="14"/>
          </w:p>
        </w:tc>
        <w:tc>
          <w:tcPr>
            <w:tcW w:w="2102" w:type="dxa"/>
            <w:gridSpan w:val="3"/>
            <w:vAlign w:val="bottom"/>
          </w:tcPr>
          <w:p w:rsidR="006501A1" w:rsidRPr="00650D86" w:rsidRDefault="006C3B56" w:rsidP="00E87C73">
            <w:pPr>
              <w:pStyle w:val="FieldText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b w:val="0"/>
                <w:u w:val="single"/>
              </w:rPr>
              <w:instrText xml:space="preserve"> FORMTEXT </w:instrText>
            </w:r>
            <w:r>
              <w:rPr>
                <w:b w:val="0"/>
                <w:u w:val="single"/>
              </w:rPr>
            </w:r>
            <w:r>
              <w:rPr>
                <w:b w:val="0"/>
                <w:u w:val="single"/>
              </w:rPr>
              <w:fldChar w:fldCharType="separate"/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noProof/>
                <w:u w:val="single"/>
              </w:rPr>
              <w:t> </w:t>
            </w:r>
            <w:r w:rsidR="00717AF1">
              <w:rPr>
                <w:b w:val="0"/>
                <w:noProof/>
                <w:u w:val="single"/>
              </w:rPr>
              <w:t xml:space="preserve"> </w:t>
            </w:r>
            <w:r w:rsidR="00E16C6B">
              <w:rPr>
                <w:b w:val="0"/>
                <w:noProof/>
                <w:u w:val="single"/>
              </w:rPr>
              <w:t xml:space="preserve">  </w:t>
            </w:r>
            <w:r w:rsidR="00717AF1">
              <w:rPr>
                <w:b w:val="0"/>
                <w:noProof/>
                <w:u w:val="single"/>
              </w:rPr>
              <w:t xml:space="preserve">      </w:t>
            </w:r>
            <w:r w:rsidR="005E594A">
              <w:rPr>
                <w:b w:val="0"/>
                <w:noProof/>
                <w:u w:val="single"/>
              </w:rPr>
              <w:t xml:space="preserve">   </w:t>
            </w:r>
            <w:r>
              <w:rPr>
                <w:b w:val="0"/>
                <w:noProof/>
                <w:u w:val="single"/>
              </w:rPr>
              <w:t> </w:t>
            </w:r>
            <w:r>
              <w:rPr>
                <w:b w:val="0"/>
                <w:u w:val="single"/>
              </w:rPr>
              <w:fldChar w:fldCharType="end"/>
            </w:r>
            <w:bookmarkEnd w:id="15"/>
          </w:p>
        </w:tc>
      </w:tr>
      <w:tr w:rsidR="006501A1" w:rsidRPr="005114CE" w:rsidTr="00E16C6B">
        <w:trPr>
          <w:trHeight w:val="144"/>
          <w:jc w:val="center"/>
        </w:trPr>
        <w:tc>
          <w:tcPr>
            <w:tcW w:w="7714" w:type="dxa"/>
            <w:gridSpan w:val="9"/>
            <w:vAlign w:val="bottom"/>
          </w:tcPr>
          <w:p w:rsidR="006501A1" w:rsidRPr="007F3D5B" w:rsidRDefault="006501A1" w:rsidP="00E87C73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 xml:space="preserve">City </w:t>
            </w:r>
          </w:p>
        </w:tc>
        <w:tc>
          <w:tcPr>
            <w:tcW w:w="1832" w:type="dxa"/>
            <w:gridSpan w:val="7"/>
          </w:tcPr>
          <w:p w:rsidR="006501A1" w:rsidRPr="007F3D5B" w:rsidRDefault="006501A1" w:rsidP="00E87C73">
            <w:pPr>
              <w:pStyle w:val="BodyText2"/>
            </w:pPr>
            <w:r>
              <w:t>Province</w:t>
            </w:r>
          </w:p>
        </w:tc>
        <w:tc>
          <w:tcPr>
            <w:tcW w:w="2102" w:type="dxa"/>
            <w:gridSpan w:val="3"/>
          </w:tcPr>
          <w:p w:rsidR="006501A1" w:rsidRPr="007F3D5B" w:rsidRDefault="006501A1" w:rsidP="00E87C73">
            <w:pPr>
              <w:pStyle w:val="BodyText2"/>
            </w:pPr>
            <w:r>
              <w:t>Postal Code</w:t>
            </w:r>
          </w:p>
        </w:tc>
      </w:tr>
      <w:tr w:rsidR="006501A1" w:rsidRPr="005114CE" w:rsidTr="00E16C6B">
        <w:trPr>
          <w:gridAfter w:val="1"/>
          <w:wAfter w:w="16" w:type="dxa"/>
          <w:trHeight w:val="288"/>
          <w:jc w:val="center"/>
        </w:trPr>
        <w:tc>
          <w:tcPr>
            <w:tcW w:w="1087" w:type="dxa"/>
            <w:vAlign w:val="bottom"/>
          </w:tcPr>
          <w:p w:rsidR="006501A1" w:rsidRPr="005114CE" w:rsidRDefault="006501A1" w:rsidP="00490CFC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600" w:type="dxa"/>
            <w:gridSpan w:val="6"/>
            <w:vAlign w:val="bottom"/>
          </w:tcPr>
          <w:p w:rsidR="006501A1" w:rsidRPr="006C3B56" w:rsidRDefault="006501A1" w:rsidP="00FE3B50">
            <w:pPr>
              <w:pStyle w:val="FieldText"/>
            </w:pPr>
            <w:r w:rsidRPr="006C3B56">
              <w:t>(</w:t>
            </w:r>
            <w:r w:rsidR="006C3B56" w:rsidRPr="003E66B4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6C3B56" w:rsidRPr="003E66B4">
              <w:rPr>
                <w:u w:val="single"/>
              </w:rPr>
              <w:instrText xml:space="preserve"> FORMTEXT </w:instrText>
            </w:r>
            <w:r w:rsidR="006C3B56" w:rsidRPr="003E66B4">
              <w:rPr>
                <w:u w:val="single"/>
              </w:rPr>
            </w:r>
            <w:r w:rsidR="006C3B56" w:rsidRPr="003E66B4">
              <w:rPr>
                <w:u w:val="single"/>
              </w:rPr>
              <w:fldChar w:fldCharType="separate"/>
            </w:r>
            <w:r w:rsidR="006C3B56" w:rsidRPr="003E66B4">
              <w:rPr>
                <w:noProof/>
                <w:u w:val="single"/>
              </w:rPr>
              <w:t> </w:t>
            </w:r>
            <w:r w:rsidR="006C3B56" w:rsidRPr="003E66B4">
              <w:rPr>
                <w:noProof/>
                <w:u w:val="single"/>
              </w:rPr>
              <w:t> </w:t>
            </w:r>
            <w:r w:rsidR="006C3B56" w:rsidRPr="003E66B4">
              <w:rPr>
                <w:noProof/>
                <w:u w:val="single"/>
              </w:rPr>
              <w:t> </w:t>
            </w:r>
            <w:r w:rsidR="006C3B56" w:rsidRPr="003E66B4">
              <w:rPr>
                <w:noProof/>
                <w:u w:val="single"/>
              </w:rPr>
              <w:t> </w:t>
            </w:r>
            <w:r w:rsidR="006C3B56" w:rsidRPr="003E66B4">
              <w:rPr>
                <w:noProof/>
                <w:u w:val="single"/>
              </w:rPr>
              <w:t> </w:t>
            </w:r>
            <w:r w:rsidR="006C3B56" w:rsidRPr="003E66B4">
              <w:rPr>
                <w:u w:val="single"/>
              </w:rPr>
              <w:fldChar w:fldCharType="end"/>
            </w:r>
            <w:bookmarkEnd w:id="16"/>
            <w:r w:rsidRPr="006C3B56">
              <w:t>)</w:t>
            </w:r>
            <w:r w:rsidR="006C3B56" w:rsidRPr="006C3B56">
              <w:t xml:space="preserve"> </w:t>
            </w:r>
            <w:r w:rsidR="006C3B56" w:rsidRPr="003E66B4">
              <w:rPr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6C3B56" w:rsidRPr="003E66B4">
              <w:rPr>
                <w:u w:val="single"/>
              </w:rPr>
              <w:instrText xml:space="preserve"> FORMTEXT </w:instrText>
            </w:r>
            <w:r w:rsidR="006C3B56" w:rsidRPr="003E66B4">
              <w:rPr>
                <w:u w:val="single"/>
              </w:rPr>
            </w:r>
            <w:r w:rsidR="006C3B56" w:rsidRPr="003E66B4">
              <w:rPr>
                <w:u w:val="single"/>
              </w:rPr>
              <w:fldChar w:fldCharType="separate"/>
            </w:r>
            <w:r w:rsidR="006C3B56" w:rsidRPr="003E66B4">
              <w:rPr>
                <w:noProof/>
                <w:u w:val="single"/>
              </w:rPr>
              <w:t> </w:t>
            </w:r>
            <w:r w:rsidR="006C3B56" w:rsidRPr="003E66B4">
              <w:rPr>
                <w:noProof/>
                <w:u w:val="single"/>
              </w:rPr>
              <w:t> </w:t>
            </w:r>
            <w:r w:rsidR="006C3B56" w:rsidRPr="003E66B4">
              <w:rPr>
                <w:noProof/>
                <w:u w:val="single"/>
              </w:rPr>
              <w:t> </w:t>
            </w:r>
            <w:r w:rsidR="006C3B56" w:rsidRPr="003E66B4">
              <w:rPr>
                <w:noProof/>
                <w:u w:val="single"/>
              </w:rPr>
              <w:t> </w:t>
            </w:r>
            <w:r w:rsidR="00717AF1" w:rsidRPr="003E66B4">
              <w:rPr>
                <w:noProof/>
                <w:u w:val="single"/>
              </w:rPr>
              <w:t xml:space="preserve">       </w:t>
            </w:r>
            <w:r w:rsidR="0093408D" w:rsidRPr="003E66B4">
              <w:rPr>
                <w:noProof/>
                <w:u w:val="single"/>
              </w:rPr>
              <w:t xml:space="preserve"> </w:t>
            </w:r>
            <w:r w:rsidR="003E66B4">
              <w:rPr>
                <w:noProof/>
                <w:u w:val="single"/>
              </w:rPr>
              <w:t xml:space="preserve">  </w:t>
            </w:r>
            <w:r w:rsidR="006C3B56" w:rsidRPr="003E66B4">
              <w:rPr>
                <w:noProof/>
                <w:u w:val="single"/>
              </w:rPr>
              <w:t> </w:t>
            </w:r>
            <w:r w:rsidR="006C3B56" w:rsidRPr="003E66B4">
              <w:rPr>
                <w:u w:val="single"/>
              </w:rPr>
              <w:fldChar w:fldCharType="end"/>
            </w:r>
            <w:bookmarkEnd w:id="17"/>
          </w:p>
        </w:tc>
        <w:tc>
          <w:tcPr>
            <w:tcW w:w="4213" w:type="dxa"/>
            <w:gridSpan w:val="5"/>
            <w:vAlign w:val="bottom"/>
          </w:tcPr>
          <w:p w:rsidR="006501A1" w:rsidRPr="006C3B56" w:rsidRDefault="006501A1" w:rsidP="00FE3B50">
            <w:pPr>
              <w:pStyle w:val="FieldText"/>
            </w:pPr>
            <w:r w:rsidRPr="006C3B56">
              <w:rPr>
                <w:b w:val="0"/>
              </w:rPr>
              <w:t>Other :</w:t>
            </w:r>
            <w:r w:rsidRPr="006C3B56">
              <w:t xml:space="preserve"> (</w:t>
            </w:r>
            <w:r w:rsidR="006C3B56" w:rsidRPr="003E66B4">
              <w:rPr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6C3B56" w:rsidRPr="003E66B4">
              <w:rPr>
                <w:u w:val="single"/>
              </w:rPr>
              <w:instrText xml:space="preserve"> FORMTEXT </w:instrText>
            </w:r>
            <w:r w:rsidR="006C3B56" w:rsidRPr="003E66B4">
              <w:rPr>
                <w:u w:val="single"/>
              </w:rPr>
            </w:r>
            <w:r w:rsidR="006C3B56" w:rsidRPr="003E66B4">
              <w:rPr>
                <w:u w:val="single"/>
              </w:rPr>
              <w:fldChar w:fldCharType="separate"/>
            </w:r>
            <w:r w:rsidR="006C3B56" w:rsidRPr="003E66B4">
              <w:rPr>
                <w:noProof/>
                <w:u w:val="single"/>
              </w:rPr>
              <w:t> </w:t>
            </w:r>
            <w:r w:rsidR="006C3B56" w:rsidRPr="003E66B4">
              <w:rPr>
                <w:noProof/>
                <w:u w:val="single"/>
              </w:rPr>
              <w:t> </w:t>
            </w:r>
            <w:r w:rsidR="006C3B56" w:rsidRPr="003E66B4">
              <w:rPr>
                <w:noProof/>
                <w:u w:val="single"/>
              </w:rPr>
              <w:t> </w:t>
            </w:r>
            <w:r w:rsidR="006C3B56" w:rsidRPr="003E66B4">
              <w:rPr>
                <w:noProof/>
                <w:u w:val="single"/>
              </w:rPr>
              <w:t> </w:t>
            </w:r>
            <w:r w:rsidR="006C3B56" w:rsidRPr="003E66B4">
              <w:rPr>
                <w:noProof/>
                <w:u w:val="single"/>
              </w:rPr>
              <w:t> </w:t>
            </w:r>
            <w:r w:rsidR="006C3B56" w:rsidRPr="003E66B4">
              <w:rPr>
                <w:u w:val="single"/>
              </w:rPr>
              <w:fldChar w:fldCharType="end"/>
            </w:r>
            <w:bookmarkEnd w:id="18"/>
            <w:r w:rsidRPr="006C3B56">
              <w:t xml:space="preserve">)  </w:t>
            </w:r>
            <w:r w:rsidR="006C3B56" w:rsidRPr="003E66B4"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6C3B56" w:rsidRPr="003E66B4">
              <w:rPr>
                <w:u w:val="single"/>
              </w:rPr>
              <w:instrText xml:space="preserve"> FORMTEXT </w:instrText>
            </w:r>
            <w:r w:rsidR="006C3B56" w:rsidRPr="003E66B4">
              <w:rPr>
                <w:u w:val="single"/>
              </w:rPr>
            </w:r>
            <w:r w:rsidR="006C3B56" w:rsidRPr="003E66B4">
              <w:rPr>
                <w:u w:val="single"/>
              </w:rPr>
              <w:fldChar w:fldCharType="separate"/>
            </w:r>
            <w:r w:rsidR="006C3B56" w:rsidRPr="003E66B4">
              <w:rPr>
                <w:noProof/>
                <w:u w:val="single"/>
              </w:rPr>
              <w:t> </w:t>
            </w:r>
            <w:r w:rsidR="006C3B56" w:rsidRPr="003E66B4">
              <w:rPr>
                <w:noProof/>
                <w:u w:val="single"/>
              </w:rPr>
              <w:t> </w:t>
            </w:r>
            <w:r w:rsidR="006C3B56" w:rsidRPr="003E66B4">
              <w:rPr>
                <w:noProof/>
                <w:u w:val="single"/>
              </w:rPr>
              <w:t> </w:t>
            </w:r>
            <w:r w:rsidR="006C3B56" w:rsidRPr="003E66B4">
              <w:rPr>
                <w:noProof/>
                <w:u w:val="single"/>
              </w:rPr>
              <w:t> </w:t>
            </w:r>
            <w:r w:rsidR="00717AF1" w:rsidRPr="003E66B4">
              <w:rPr>
                <w:noProof/>
                <w:u w:val="single"/>
              </w:rPr>
              <w:t xml:space="preserve">   </w:t>
            </w:r>
            <w:r w:rsidR="0093408D" w:rsidRPr="003E66B4">
              <w:rPr>
                <w:noProof/>
                <w:u w:val="single"/>
              </w:rPr>
              <w:t xml:space="preserve">      </w:t>
            </w:r>
            <w:r w:rsidR="003E66B4">
              <w:rPr>
                <w:noProof/>
                <w:u w:val="single"/>
              </w:rPr>
              <w:t xml:space="preserve">  </w:t>
            </w:r>
            <w:r w:rsidR="006C3B56" w:rsidRPr="003E66B4">
              <w:rPr>
                <w:noProof/>
                <w:u w:val="single"/>
              </w:rPr>
              <w:t> </w:t>
            </w:r>
            <w:r w:rsidR="006C3B56" w:rsidRPr="003E66B4">
              <w:rPr>
                <w:u w:val="single"/>
              </w:rPr>
              <w:fldChar w:fldCharType="end"/>
            </w:r>
            <w:bookmarkEnd w:id="19"/>
          </w:p>
        </w:tc>
        <w:tc>
          <w:tcPr>
            <w:tcW w:w="2732" w:type="dxa"/>
            <w:gridSpan w:val="6"/>
            <w:vAlign w:val="bottom"/>
          </w:tcPr>
          <w:p w:rsidR="00DA69E5" w:rsidRPr="009C220D" w:rsidRDefault="00DA69E5" w:rsidP="00FE3B50">
            <w:pPr>
              <w:pStyle w:val="FieldText"/>
            </w:pPr>
          </w:p>
        </w:tc>
      </w:tr>
      <w:tr w:rsidR="00DA69E5" w:rsidRPr="005114CE" w:rsidTr="00E16C6B">
        <w:trPr>
          <w:gridAfter w:val="1"/>
          <w:wAfter w:w="16" w:type="dxa"/>
          <w:trHeight w:val="288"/>
          <w:jc w:val="center"/>
        </w:trPr>
        <w:tc>
          <w:tcPr>
            <w:tcW w:w="1087" w:type="dxa"/>
            <w:vAlign w:val="bottom"/>
          </w:tcPr>
          <w:p w:rsidR="00DA69E5" w:rsidRDefault="00DA69E5" w:rsidP="00490CFC">
            <w:pPr>
              <w:pStyle w:val="BodyText"/>
              <w:jc w:val="right"/>
            </w:pPr>
          </w:p>
          <w:p w:rsidR="00DA69E5" w:rsidRPr="005114CE" w:rsidRDefault="00DA69E5" w:rsidP="00490CFC">
            <w:pPr>
              <w:pStyle w:val="BodyText"/>
              <w:jc w:val="right"/>
            </w:pPr>
          </w:p>
        </w:tc>
        <w:tc>
          <w:tcPr>
            <w:tcW w:w="3600" w:type="dxa"/>
            <w:gridSpan w:val="6"/>
            <w:vAlign w:val="bottom"/>
          </w:tcPr>
          <w:p w:rsidR="00DA69E5" w:rsidRPr="006C3B56" w:rsidRDefault="00DA69E5" w:rsidP="00FE3B50">
            <w:pPr>
              <w:pStyle w:val="FieldText"/>
            </w:pPr>
          </w:p>
        </w:tc>
        <w:tc>
          <w:tcPr>
            <w:tcW w:w="4213" w:type="dxa"/>
            <w:gridSpan w:val="5"/>
            <w:vAlign w:val="bottom"/>
          </w:tcPr>
          <w:p w:rsidR="00DA69E5" w:rsidRPr="006C3B56" w:rsidRDefault="00DA69E5" w:rsidP="00FE3B50">
            <w:pPr>
              <w:pStyle w:val="FieldText"/>
              <w:rPr>
                <w:b w:val="0"/>
              </w:rPr>
            </w:pPr>
          </w:p>
        </w:tc>
        <w:tc>
          <w:tcPr>
            <w:tcW w:w="2732" w:type="dxa"/>
            <w:gridSpan w:val="6"/>
            <w:vAlign w:val="bottom"/>
          </w:tcPr>
          <w:p w:rsidR="00DA69E5" w:rsidRPr="009C220D" w:rsidRDefault="00DA69E5" w:rsidP="00FE3B50">
            <w:pPr>
              <w:pStyle w:val="FieldText"/>
            </w:pPr>
          </w:p>
        </w:tc>
      </w:tr>
      <w:tr w:rsidR="00DA69E5" w:rsidRPr="00613129" w:rsidTr="00DA69E5">
        <w:trPr>
          <w:gridAfter w:val="1"/>
          <w:wAfter w:w="16" w:type="dxa"/>
          <w:trHeight w:hRule="exact" w:val="288"/>
          <w:jc w:val="center"/>
        </w:trPr>
        <w:tc>
          <w:tcPr>
            <w:tcW w:w="11632" w:type="dxa"/>
            <w:gridSpan w:val="18"/>
            <w:shd w:val="clear" w:color="auto" w:fill="000000"/>
            <w:vAlign w:val="center"/>
          </w:tcPr>
          <w:p w:rsidR="00DA69E5" w:rsidRPr="009C220D" w:rsidRDefault="00DA69E5" w:rsidP="00DA69E5">
            <w:pPr>
              <w:pStyle w:val="Heading3"/>
            </w:pPr>
            <w:r>
              <w:t>Additional Comments</w:t>
            </w:r>
          </w:p>
        </w:tc>
      </w:tr>
      <w:tr w:rsidR="006501A1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11632" w:type="dxa"/>
            <w:gridSpan w:val="18"/>
            <w:vAlign w:val="bottom"/>
          </w:tcPr>
          <w:p w:rsidR="00DA69E5" w:rsidRDefault="00DA69E5" w:rsidP="00E87C73">
            <w:pPr>
              <w:pStyle w:val="BodyText"/>
              <w:rPr>
                <w:u w:val="single"/>
              </w:rPr>
            </w:pPr>
          </w:p>
          <w:p w:rsidR="006501A1" w:rsidRPr="00FE3B50" w:rsidRDefault="006C3B56" w:rsidP="00E87C73">
            <w:pPr>
              <w:pStyle w:val="BodyText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</w:t>
            </w:r>
            <w:r w:rsidR="00E16C6B">
              <w:rPr>
                <w:noProof/>
                <w:u w:val="single"/>
              </w:rPr>
              <w:t xml:space="preserve">                 </w:t>
            </w:r>
            <w:r>
              <w:rPr>
                <w:noProof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0"/>
          </w:p>
        </w:tc>
      </w:tr>
      <w:tr w:rsidR="006501A1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11632" w:type="dxa"/>
            <w:gridSpan w:val="18"/>
            <w:vAlign w:val="bottom"/>
          </w:tcPr>
          <w:p w:rsidR="006501A1" w:rsidRPr="006C3B56" w:rsidRDefault="006C3B56" w:rsidP="00E87C73">
            <w:pPr>
              <w:pStyle w:val="BodyText"/>
              <w:rPr>
                <w:u w:val="single"/>
              </w:rPr>
            </w:pPr>
            <w:r w:rsidRPr="006C3B56">
              <w:rPr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6C3B56">
              <w:rPr>
                <w:u w:val="single"/>
              </w:rPr>
              <w:instrText xml:space="preserve"> FORMTEXT </w:instrText>
            </w:r>
            <w:r w:rsidRPr="006C3B56">
              <w:rPr>
                <w:u w:val="single"/>
              </w:rPr>
            </w:r>
            <w:r w:rsidRPr="006C3B56">
              <w:rPr>
                <w:u w:val="single"/>
              </w:rPr>
              <w:fldChar w:fldCharType="separate"/>
            </w:r>
            <w:r w:rsidRPr="006C3B56">
              <w:rPr>
                <w:noProof/>
                <w:u w:val="single"/>
              </w:rPr>
              <w:t> </w:t>
            </w:r>
            <w:r w:rsidRPr="006C3B56">
              <w:rPr>
                <w:noProof/>
                <w:u w:val="single"/>
              </w:rPr>
              <w:t> </w:t>
            </w:r>
            <w:r w:rsidRPr="006C3B56">
              <w:rPr>
                <w:noProof/>
                <w:u w:val="single"/>
              </w:rPr>
              <w:t> </w:t>
            </w:r>
            <w:r w:rsidRPr="006C3B56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</w:t>
            </w:r>
            <w:r w:rsidR="00E16C6B">
              <w:rPr>
                <w:noProof/>
                <w:u w:val="single"/>
              </w:rPr>
              <w:t xml:space="preserve">                 </w:t>
            </w:r>
            <w:r>
              <w:rPr>
                <w:noProof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6C3B56">
              <w:rPr>
                <w:noProof/>
                <w:u w:val="single"/>
              </w:rPr>
              <w:t> </w:t>
            </w:r>
            <w:r w:rsidRPr="006C3B56">
              <w:rPr>
                <w:u w:val="single"/>
              </w:rPr>
              <w:fldChar w:fldCharType="end"/>
            </w:r>
            <w:bookmarkEnd w:id="21"/>
          </w:p>
        </w:tc>
      </w:tr>
      <w:tr w:rsidR="006C3B56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11632" w:type="dxa"/>
            <w:gridSpan w:val="18"/>
            <w:vAlign w:val="bottom"/>
          </w:tcPr>
          <w:p w:rsidR="006C3B56" w:rsidRPr="006C3B56" w:rsidRDefault="006C3B56" w:rsidP="00E87C73">
            <w:pPr>
              <w:pStyle w:val="BodyText"/>
              <w:rPr>
                <w:u w:val="single"/>
              </w:rPr>
            </w:pPr>
            <w:r w:rsidRPr="006C3B56">
              <w:rPr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6C3B56">
              <w:rPr>
                <w:u w:val="single"/>
              </w:rPr>
              <w:instrText xml:space="preserve"> FORMTEXT </w:instrText>
            </w:r>
            <w:r w:rsidRPr="006C3B56">
              <w:rPr>
                <w:u w:val="single"/>
              </w:rPr>
            </w:r>
            <w:r w:rsidRPr="006C3B56">
              <w:rPr>
                <w:u w:val="single"/>
              </w:rPr>
              <w:fldChar w:fldCharType="separate"/>
            </w:r>
            <w:r w:rsidRPr="006C3B56">
              <w:rPr>
                <w:noProof/>
                <w:u w:val="single"/>
              </w:rPr>
              <w:t> </w:t>
            </w:r>
            <w:r w:rsidRPr="006C3B56">
              <w:rPr>
                <w:noProof/>
                <w:u w:val="single"/>
              </w:rPr>
              <w:t> </w:t>
            </w:r>
            <w:r w:rsidRPr="006C3B56">
              <w:rPr>
                <w:noProof/>
                <w:u w:val="single"/>
              </w:rPr>
              <w:t> </w:t>
            </w:r>
            <w:r w:rsidRPr="006C3B56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</w:t>
            </w:r>
            <w:r w:rsidR="00E16C6B">
              <w:rPr>
                <w:noProof/>
                <w:u w:val="single"/>
              </w:rPr>
              <w:t xml:space="preserve">                 </w:t>
            </w:r>
            <w:r>
              <w:rPr>
                <w:noProof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6C3B56">
              <w:rPr>
                <w:noProof/>
                <w:u w:val="single"/>
              </w:rPr>
              <w:t> </w:t>
            </w:r>
            <w:r w:rsidRPr="006C3B56">
              <w:rPr>
                <w:u w:val="single"/>
              </w:rPr>
              <w:fldChar w:fldCharType="end"/>
            </w:r>
            <w:bookmarkEnd w:id="22"/>
          </w:p>
        </w:tc>
      </w:tr>
      <w:tr w:rsidR="006C3B56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11632" w:type="dxa"/>
            <w:gridSpan w:val="18"/>
            <w:vAlign w:val="bottom"/>
          </w:tcPr>
          <w:p w:rsidR="006C3B56" w:rsidRPr="006C3B56" w:rsidRDefault="006C3B56" w:rsidP="006C3B56">
            <w:pPr>
              <w:pStyle w:val="BodyText"/>
              <w:rPr>
                <w:u w:val="single"/>
              </w:rPr>
            </w:pPr>
            <w:r w:rsidRPr="006C3B56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6C3B56">
              <w:rPr>
                <w:u w:val="single"/>
              </w:rPr>
              <w:instrText xml:space="preserve"> FORMTEXT </w:instrText>
            </w:r>
            <w:r w:rsidRPr="006C3B56">
              <w:rPr>
                <w:u w:val="single"/>
              </w:rPr>
            </w:r>
            <w:r w:rsidRPr="006C3B56">
              <w:rPr>
                <w:u w:val="single"/>
              </w:rPr>
              <w:fldChar w:fldCharType="separate"/>
            </w:r>
            <w:r w:rsidRPr="006C3B56">
              <w:rPr>
                <w:noProof/>
                <w:u w:val="single"/>
              </w:rPr>
              <w:t> </w:t>
            </w:r>
            <w:r w:rsidRPr="006C3B56">
              <w:rPr>
                <w:noProof/>
                <w:u w:val="single"/>
              </w:rPr>
              <w:t> </w:t>
            </w:r>
            <w:r w:rsidRPr="006C3B56">
              <w:rPr>
                <w:noProof/>
                <w:u w:val="single"/>
              </w:rPr>
              <w:t> </w:t>
            </w:r>
            <w:r w:rsidRPr="006C3B56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</w:t>
            </w:r>
            <w:r w:rsidR="00E16C6B">
              <w:rPr>
                <w:noProof/>
                <w:u w:val="single"/>
              </w:rPr>
              <w:t xml:space="preserve">                 </w:t>
            </w:r>
            <w:r>
              <w:rPr>
                <w:noProof/>
                <w:u w:val="single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6C3B56">
              <w:rPr>
                <w:noProof/>
                <w:u w:val="single"/>
              </w:rPr>
              <w:t> </w:t>
            </w:r>
            <w:r w:rsidRPr="006C3B56">
              <w:rPr>
                <w:u w:val="single"/>
              </w:rPr>
              <w:fldChar w:fldCharType="end"/>
            </w:r>
            <w:bookmarkEnd w:id="23"/>
          </w:p>
        </w:tc>
      </w:tr>
      <w:tr w:rsidR="00DA69E5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11632" w:type="dxa"/>
            <w:gridSpan w:val="18"/>
            <w:vAlign w:val="bottom"/>
          </w:tcPr>
          <w:p w:rsidR="00DA69E5" w:rsidRDefault="00DA69E5" w:rsidP="006C3B56">
            <w:pPr>
              <w:pStyle w:val="BodyText"/>
              <w:rPr>
                <w:u w:val="single"/>
              </w:rPr>
            </w:pPr>
          </w:p>
          <w:p w:rsidR="00DA69E5" w:rsidRDefault="00DA69E5" w:rsidP="006C3B56">
            <w:pPr>
              <w:pStyle w:val="BodyText"/>
              <w:rPr>
                <w:u w:val="single"/>
              </w:rPr>
            </w:pPr>
            <w:r w:rsidRPr="006C3B56">
              <w:rPr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C3B56">
              <w:rPr>
                <w:u w:val="single"/>
              </w:rPr>
              <w:instrText xml:space="preserve"> FORMTEXT </w:instrText>
            </w:r>
            <w:r w:rsidRPr="006C3B56">
              <w:rPr>
                <w:u w:val="single"/>
              </w:rPr>
            </w:r>
            <w:r w:rsidRPr="006C3B56">
              <w:rPr>
                <w:u w:val="single"/>
              </w:rPr>
              <w:fldChar w:fldCharType="separate"/>
            </w:r>
            <w:r w:rsidRPr="006C3B56">
              <w:rPr>
                <w:noProof/>
                <w:u w:val="single"/>
              </w:rPr>
              <w:t> </w:t>
            </w:r>
            <w:r w:rsidRPr="006C3B56">
              <w:rPr>
                <w:noProof/>
                <w:u w:val="single"/>
              </w:rPr>
              <w:t> </w:t>
            </w:r>
            <w:r w:rsidRPr="006C3B56">
              <w:rPr>
                <w:noProof/>
                <w:u w:val="single"/>
              </w:rPr>
              <w:t> </w:t>
            </w:r>
            <w:r w:rsidRPr="006C3B56"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6C3B56">
              <w:rPr>
                <w:noProof/>
                <w:u w:val="single"/>
              </w:rPr>
              <w:t> </w:t>
            </w:r>
            <w:r w:rsidRPr="006C3B56">
              <w:rPr>
                <w:u w:val="single"/>
              </w:rPr>
              <w:fldChar w:fldCharType="end"/>
            </w:r>
          </w:p>
          <w:p w:rsidR="00DA69E5" w:rsidRPr="006C3B56" w:rsidRDefault="00DA69E5" w:rsidP="006C3B56">
            <w:pPr>
              <w:pStyle w:val="BodyText"/>
              <w:rPr>
                <w:u w:val="single"/>
              </w:rPr>
            </w:pPr>
          </w:p>
        </w:tc>
      </w:tr>
      <w:tr w:rsidR="006501A1" w:rsidRPr="005114CE" w:rsidTr="00E16C6B">
        <w:trPr>
          <w:gridAfter w:val="1"/>
          <w:wAfter w:w="16" w:type="dxa"/>
          <w:trHeight w:val="144"/>
          <w:jc w:val="center"/>
        </w:trPr>
        <w:tc>
          <w:tcPr>
            <w:tcW w:w="11632" w:type="dxa"/>
            <w:gridSpan w:val="18"/>
            <w:vAlign w:val="bottom"/>
          </w:tcPr>
          <w:p w:rsidR="006501A1" w:rsidRPr="005114CE" w:rsidRDefault="006501A1" w:rsidP="00682C69">
            <w:pPr>
              <w:pStyle w:val="BodyText"/>
            </w:pPr>
          </w:p>
        </w:tc>
      </w:tr>
      <w:tr w:rsidR="006501A1" w:rsidRPr="00613129" w:rsidTr="00E16C6B">
        <w:trPr>
          <w:gridAfter w:val="1"/>
          <w:wAfter w:w="16" w:type="dxa"/>
          <w:trHeight w:hRule="exact" w:val="288"/>
          <w:jc w:val="center"/>
        </w:trPr>
        <w:tc>
          <w:tcPr>
            <w:tcW w:w="11632" w:type="dxa"/>
            <w:gridSpan w:val="18"/>
            <w:shd w:val="clear" w:color="auto" w:fill="000000"/>
            <w:vAlign w:val="center"/>
          </w:tcPr>
          <w:p w:rsidR="006501A1" w:rsidRPr="009C220D" w:rsidRDefault="006501A1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6501A1" w:rsidRPr="00613129" w:rsidTr="00E16C6B">
        <w:trPr>
          <w:gridAfter w:val="1"/>
          <w:wAfter w:w="16" w:type="dxa"/>
          <w:trHeight w:val="144"/>
          <w:jc w:val="center"/>
        </w:trPr>
        <w:tc>
          <w:tcPr>
            <w:tcW w:w="11632" w:type="dxa"/>
            <w:gridSpan w:val="18"/>
            <w:vAlign w:val="bottom"/>
          </w:tcPr>
          <w:p w:rsidR="006501A1" w:rsidRDefault="006501A1" w:rsidP="00841645">
            <w:pPr>
              <w:rPr>
                <w:sz w:val="20"/>
                <w:szCs w:val="20"/>
              </w:rPr>
            </w:pPr>
          </w:p>
        </w:tc>
      </w:tr>
      <w:tr w:rsidR="006501A1" w:rsidRPr="005114CE" w:rsidTr="00E16C6B">
        <w:trPr>
          <w:gridAfter w:val="1"/>
          <w:wAfter w:w="16" w:type="dxa"/>
          <w:trHeight w:val="432"/>
          <w:jc w:val="center"/>
        </w:trPr>
        <w:tc>
          <w:tcPr>
            <w:tcW w:w="11632" w:type="dxa"/>
            <w:gridSpan w:val="18"/>
            <w:vAlign w:val="bottom"/>
          </w:tcPr>
          <w:p w:rsidR="006501A1" w:rsidRDefault="006501A1" w:rsidP="001609AC">
            <w:pPr>
              <w:pStyle w:val="BodyText4"/>
            </w:pPr>
            <w:r w:rsidRPr="005114CE">
              <w:t>I certify that my answers are true and complete to the best of my knowledge</w:t>
            </w:r>
            <w:r>
              <w:t xml:space="preserve"> and do hereby authorize and consent to </w:t>
            </w:r>
            <w:proofErr w:type="spellStart"/>
            <w:r w:rsidR="001609AC">
              <w:t>Comrie’s</w:t>
            </w:r>
            <w:proofErr w:type="spellEnd"/>
            <w:r w:rsidR="001609AC">
              <w:t xml:space="preserve"> Sport Equipment Bank</w:t>
            </w:r>
            <w:r>
              <w:t xml:space="preserve">, it’s agents and employees, to enquire into and undertake whatever background check </w:t>
            </w:r>
            <w:proofErr w:type="spellStart"/>
            <w:r w:rsidR="001609AC">
              <w:t>Comrie’s</w:t>
            </w:r>
            <w:proofErr w:type="spellEnd"/>
            <w:r w:rsidR="001609AC">
              <w:t xml:space="preserve"> Sport Equipment Bank deems a</w:t>
            </w:r>
            <w:r>
              <w:t xml:space="preserve">ppropriate. I understand the inquiry may include a Police Information check, computer database searches, interviews with people acquainted with me, employers or references. I understand the information </w:t>
            </w:r>
            <w:proofErr w:type="gramStart"/>
            <w:r>
              <w:t>will be kept</w:t>
            </w:r>
            <w:proofErr w:type="gramEnd"/>
            <w:r>
              <w:t xml:space="preserve"> confidential in accordance with Alberta's </w:t>
            </w:r>
            <w:hyperlink r:id="rId6" w:history="1">
              <w:r>
                <w:rPr>
                  <w:rStyle w:val="Hyperlink"/>
                  <w:i w:val="0"/>
                  <w:iCs/>
                </w:rPr>
                <w:t>Personal Information Protection Act</w:t>
              </w:r>
            </w:hyperlink>
            <w:r>
              <w:t xml:space="preserve"> (PIPA).</w:t>
            </w:r>
          </w:p>
          <w:p w:rsidR="00033FA2" w:rsidRDefault="00033FA2" w:rsidP="001609AC">
            <w:pPr>
              <w:pStyle w:val="BodyText4"/>
            </w:pPr>
          </w:p>
          <w:p w:rsidR="00033FA2" w:rsidRPr="00033FA2" w:rsidRDefault="00033FA2" w:rsidP="00033FA2">
            <w:pPr>
              <w:pStyle w:val="BodyText4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Please attach a copy of your criminal record check with the vulnerable sector check included (</w:t>
            </w:r>
            <w:proofErr w:type="gramStart"/>
            <w:r>
              <w:rPr>
                <w:b/>
                <w:i w:val="0"/>
              </w:rPr>
              <w:t>must have been completed</w:t>
            </w:r>
            <w:proofErr w:type="gramEnd"/>
            <w:r>
              <w:rPr>
                <w:b/>
                <w:i w:val="0"/>
              </w:rPr>
              <w:t xml:space="preserve"> within the last year).</w:t>
            </w:r>
          </w:p>
        </w:tc>
      </w:tr>
      <w:tr w:rsidR="006501A1" w:rsidRPr="005114CE" w:rsidTr="00E16C6B">
        <w:trPr>
          <w:gridAfter w:val="1"/>
          <w:wAfter w:w="16" w:type="dxa"/>
          <w:trHeight w:val="594"/>
          <w:jc w:val="center"/>
        </w:trPr>
        <w:tc>
          <w:tcPr>
            <w:tcW w:w="1161" w:type="dxa"/>
            <w:gridSpan w:val="2"/>
            <w:vAlign w:val="bottom"/>
          </w:tcPr>
          <w:p w:rsidR="006501A1" w:rsidRPr="005114CE" w:rsidRDefault="006501A1" w:rsidP="00490CFC">
            <w:pPr>
              <w:pStyle w:val="BodyText"/>
              <w:jc w:val="right"/>
            </w:pPr>
            <w:r w:rsidRPr="005114CE">
              <w:t>Signature:</w:t>
            </w:r>
          </w:p>
        </w:tc>
        <w:tc>
          <w:tcPr>
            <w:tcW w:w="7379" w:type="dxa"/>
            <w:gridSpan w:val="9"/>
            <w:vAlign w:val="bottom"/>
          </w:tcPr>
          <w:p w:rsidR="006501A1" w:rsidRPr="003E66B4" w:rsidRDefault="006C3B56" w:rsidP="00682C69">
            <w:pPr>
              <w:pStyle w:val="FieldText"/>
              <w:rPr>
                <w:b w:val="0"/>
                <w:u w:val="single"/>
              </w:rPr>
            </w:pPr>
            <w:r w:rsidRPr="003E66B4">
              <w:rPr>
                <w:b w:val="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3E66B4">
              <w:rPr>
                <w:b w:val="0"/>
                <w:u w:val="single"/>
              </w:rPr>
              <w:instrText xml:space="preserve"> FORMTEXT </w:instrText>
            </w:r>
            <w:r w:rsidRPr="003E66B4">
              <w:rPr>
                <w:b w:val="0"/>
                <w:u w:val="single"/>
              </w:rPr>
            </w:r>
            <w:r w:rsidRPr="003E66B4">
              <w:rPr>
                <w:b w:val="0"/>
                <w:u w:val="single"/>
              </w:rPr>
              <w:fldChar w:fldCharType="separate"/>
            </w:r>
            <w:r w:rsidRPr="003E66B4">
              <w:rPr>
                <w:b w:val="0"/>
                <w:noProof/>
                <w:u w:val="single"/>
              </w:rPr>
              <w:t> </w:t>
            </w:r>
            <w:r w:rsidRPr="003E66B4">
              <w:rPr>
                <w:b w:val="0"/>
                <w:noProof/>
                <w:u w:val="single"/>
              </w:rPr>
              <w:t> </w:t>
            </w:r>
            <w:r w:rsidRPr="003E66B4">
              <w:rPr>
                <w:b w:val="0"/>
                <w:noProof/>
                <w:u w:val="single"/>
              </w:rPr>
              <w:t> </w:t>
            </w:r>
            <w:r w:rsidRPr="003E66B4">
              <w:rPr>
                <w:b w:val="0"/>
                <w:noProof/>
                <w:u w:val="single"/>
              </w:rPr>
              <w:t> </w:t>
            </w:r>
            <w:r w:rsidR="0093408D" w:rsidRPr="003E66B4">
              <w:rPr>
                <w:b w:val="0"/>
                <w:noProof/>
                <w:u w:val="single"/>
              </w:rPr>
              <w:t xml:space="preserve">  </w:t>
            </w:r>
            <w:r w:rsidR="00E16C6B">
              <w:rPr>
                <w:b w:val="0"/>
                <w:noProof/>
                <w:u w:val="single"/>
              </w:rPr>
              <w:t xml:space="preserve">     </w:t>
            </w:r>
            <w:r w:rsidR="0093408D" w:rsidRPr="003E66B4">
              <w:rPr>
                <w:b w:val="0"/>
                <w:noProof/>
                <w:u w:val="single"/>
              </w:rPr>
              <w:t xml:space="preserve">                                                       </w:t>
            </w:r>
            <w:r w:rsidRPr="003E66B4">
              <w:rPr>
                <w:b w:val="0"/>
                <w:noProof/>
                <w:u w:val="single"/>
              </w:rPr>
              <w:t> </w:t>
            </w:r>
            <w:r w:rsidRPr="003E66B4">
              <w:rPr>
                <w:b w:val="0"/>
                <w:u w:val="single"/>
              </w:rPr>
              <w:fldChar w:fldCharType="end"/>
            </w:r>
            <w:bookmarkEnd w:id="24"/>
          </w:p>
        </w:tc>
        <w:tc>
          <w:tcPr>
            <w:tcW w:w="720" w:type="dxa"/>
            <w:gridSpan w:val="3"/>
            <w:vAlign w:val="bottom"/>
          </w:tcPr>
          <w:p w:rsidR="006501A1" w:rsidRPr="005114CE" w:rsidRDefault="006501A1" w:rsidP="00490CFC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2372" w:type="dxa"/>
            <w:gridSpan w:val="4"/>
            <w:vAlign w:val="bottom"/>
          </w:tcPr>
          <w:p w:rsidR="006501A1" w:rsidRPr="003E66B4" w:rsidRDefault="006C3B56" w:rsidP="00682C69">
            <w:pPr>
              <w:pStyle w:val="FieldText"/>
              <w:rPr>
                <w:b w:val="0"/>
                <w:u w:val="single"/>
              </w:rPr>
            </w:pPr>
            <w:r w:rsidRPr="003E66B4">
              <w:rPr>
                <w:b w:val="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3E66B4">
              <w:rPr>
                <w:b w:val="0"/>
                <w:u w:val="single"/>
              </w:rPr>
              <w:instrText xml:space="preserve"> FORMTEXT </w:instrText>
            </w:r>
            <w:r w:rsidRPr="003E66B4">
              <w:rPr>
                <w:b w:val="0"/>
                <w:u w:val="single"/>
              </w:rPr>
            </w:r>
            <w:r w:rsidRPr="003E66B4">
              <w:rPr>
                <w:b w:val="0"/>
                <w:u w:val="single"/>
              </w:rPr>
              <w:fldChar w:fldCharType="separate"/>
            </w:r>
            <w:r w:rsidRPr="003E66B4">
              <w:rPr>
                <w:b w:val="0"/>
                <w:noProof/>
                <w:u w:val="single"/>
              </w:rPr>
              <w:t> </w:t>
            </w:r>
            <w:r w:rsidRPr="003E66B4">
              <w:rPr>
                <w:b w:val="0"/>
                <w:noProof/>
                <w:u w:val="single"/>
              </w:rPr>
              <w:t> </w:t>
            </w:r>
            <w:r w:rsidRPr="003E66B4">
              <w:rPr>
                <w:b w:val="0"/>
                <w:noProof/>
                <w:u w:val="single"/>
              </w:rPr>
              <w:t> </w:t>
            </w:r>
            <w:r w:rsidRPr="003E66B4">
              <w:rPr>
                <w:b w:val="0"/>
                <w:noProof/>
                <w:u w:val="single"/>
              </w:rPr>
              <w:t> </w:t>
            </w:r>
            <w:r w:rsidR="0093408D" w:rsidRPr="003E66B4">
              <w:rPr>
                <w:b w:val="0"/>
                <w:noProof/>
                <w:u w:val="single"/>
              </w:rPr>
              <w:t xml:space="preserve">                 </w:t>
            </w:r>
            <w:r w:rsidR="00E16C6B">
              <w:rPr>
                <w:b w:val="0"/>
                <w:noProof/>
                <w:u w:val="single"/>
              </w:rPr>
              <w:t xml:space="preserve">      </w:t>
            </w:r>
            <w:r w:rsidR="0093408D" w:rsidRPr="003E66B4">
              <w:rPr>
                <w:b w:val="0"/>
                <w:noProof/>
                <w:u w:val="single"/>
              </w:rPr>
              <w:t xml:space="preserve">       </w:t>
            </w:r>
            <w:r w:rsidRPr="003E66B4">
              <w:rPr>
                <w:b w:val="0"/>
                <w:noProof/>
                <w:u w:val="single"/>
              </w:rPr>
              <w:t> </w:t>
            </w:r>
            <w:r w:rsidRPr="003E66B4">
              <w:rPr>
                <w:b w:val="0"/>
                <w:u w:val="single"/>
              </w:rPr>
              <w:fldChar w:fldCharType="end"/>
            </w:r>
            <w:bookmarkEnd w:id="25"/>
          </w:p>
        </w:tc>
      </w:tr>
    </w:tbl>
    <w:p w:rsidR="005F6E87" w:rsidRDefault="005F6E87" w:rsidP="004E34C6"/>
    <w:p w:rsidR="00994957" w:rsidRDefault="00994957" w:rsidP="004E34C6"/>
    <w:p w:rsidR="00994957" w:rsidRDefault="001609AC" w:rsidP="00033FA2">
      <w:pPr>
        <w:jc w:val="center"/>
        <w:rPr>
          <w:rFonts w:cs="Arial"/>
          <w:sz w:val="20"/>
          <w:szCs w:val="20"/>
        </w:rPr>
      </w:pPr>
      <w:proofErr w:type="spellStart"/>
      <w:r>
        <w:rPr>
          <w:rStyle w:val="Strong"/>
          <w:rFonts w:cs="Arial"/>
          <w:sz w:val="20"/>
          <w:szCs w:val="20"/>
        </w:rPr>
        <w:t>Comrie’s</w:t>
      </w:r>
      <w:proofErr w:type="spellEnd"/>
      <w:r>
        <w:rPr>
          <w:rStyle w:val="Strong"/>
          <w:rFonts w:cs="Arial"/>
          <w:sz w:val="20"/>
          <w:szCs w:val="20"/>
        </w:rPr>
        <w:t xml:space="preserve"> Sport Equipment Bank</w:t>
      </w:r>
      <w:r w:rsidR="00994957" w:rsidRPr="00994957">
        <w:rPr>
          <w:rFonts w:cs="Arial"/>
          <w:b/>
          <w:bCs/>
          <w:sz w:val="27"/>
          <w:szCs w:val="27"/>
        </w:rPr>
        <w:br/>
      </w:r>
      <w:r>
        <w:rPr>
          <w:lang w:val="en"/>
        </w:rPr>
        <w:t>3557 52nd St SE</w:t>
      </w:r>
      <w:r w:rsidR="00994957" w:rsidRPr="00994957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Calgary,</w:t>
      </w:r>
      <w:r w:rsidR="00994957" w:rsidRPr="00994957">
        <w:rPr>
          <w:rFonts w:cs="Arial"/>
          <w:sz w:val="20"/>
          <w:szCs w:val="20"/>
        </w:rPr>
        <w:t xml:space="preserve"> Alberta </w:t>
      </w:r>
      <w:r>
        <w:rPr>
          <w:rFonts w:cs="Arial"/>
          <w:lang w:val="en"/>
        </w:rPr>
        <w:t>T2B 3R3</w:t>
      </w:r>
      <w:r w:rsidR="00994957" w:rsidRPr="00994957">
        <w:rPr>
          <w:rFonts w:cs="Arial"/>
          <w:sz w:val="20"/>
          <w:szCs w:val="20"/>
        </w:rPr>
        <w:br/>
        <w:t>Telephone</w:t>
      </w:r>
      <w:r w:rsidR="008C14F4">
        <w:rPr>
          <w:rFonts w:cs="Arial"/>
          <w:sz w:val="20"/>
          <w:szCs w:val="20"/>
        </w:rPr>
        <w:t>: 403-569-1172</w:t>
      </w:r>
    </w:p>
    <w:p w:rsidR="00994957" w:rsidRDefault="00994957" w:rsidP="0099495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Fax: </w:t>
      </w:r>
      <w:r w:rsidR="008C14F4">
        <w:rPr>
          <w:rFonts w:cs="Arial"/>
          <w:sz w:val="20"/>
          <w:szCs w:val="20"/>
        </w:rPr>
        <w:t>403-569</w:t>
      </w:r>
      <w:r w:rsidR="00CC42BF">
        <w:rPr>
          <w:rFonts w:cs="Arial"/>
          <w:sz w:val="20"/>
          <w:szCs w:val="20"/>
        </w:rPr>
        <w:t>-</w:t>
      </w:r>
      <w:r w:rsidR="008C14F4">
        <w:rPr>
          <w:rFonts w:cs="Arial"/>
          <w:sz w:val="20"/>
          <w:szCs w:val="20"/>
        </w:rPr>
        <w:t>1147</w:t>
      </w:r>
    </w:p>
    <w:p w:rsidR="00994957" w:rsidRPr="00994957" w:rsidRDefault="00994957" w:rsidP="00994957">
      <w:pPr>
        <w:jc w:val="center"/>
        <w:rPr>
          <w:rFonts w:cs="Arial"/>
        </w:rPr>
      </w:pPr>
      <w:r>
        <w:rPr>
          <w:rFonts w:cs="Arial"/>
          <w:sz w:val="20"/>
          <w:szCs w:val="20"/>
        </w:rPr>
        <w:t xml:space="preserve">Email: </w:t>
      </w:r>
      <w:r w:rsidR="00C54327">
        <w:rPr>
          <w:rFonts w:cs="Arial"/>
          <w:sz w:val="20"/>
          <w:szCs w:val="20"/>
        </w:rPr>
        <w:t>ben</w:t>
      </w:r>
      <w:bookmarkStart w:id="26" w:name="_GoBack"/>
      <w:bookmarkEnd w:id="26"/>
      <w:r w:rsidR="008C1416">
        <w:rPr>
          <w:rFonts w:cs="Arial"/>
          <w:sz w:val="20"/>
          <w:szCs w:val="20"/>
        </w:rPr>
        <w:t>@comriessports.org</w:t>
      </w:r>
    </w:p>
    <w:sectPr w:rsidR="00994957" w:rsidRPr="00994957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13"/>
    <w:rsid w:val="000071F7"/>
    <w:rsid w:val="00010B00"/>
    <w:rsid w:val="00010BA3"/>
    <w:rsid w:val="0002798A"/>
    <w:rsid w:val="00033FA2"/>
    <w:rsid w:val="00045876"/>
    <w:rsid w:val="00083002"/>
    <w:rsid w:val="00084F74"/>
    <w:rsid w:val="00087B85"/>
    <w:rsid w:val="000A01F1"/>
    <w:rsid w:val="000C1163"/>
    <w:rsid w:val="000C797A"/>
    <w:rsid w:val="000D2539"/>
    <w:rsid w:val="000D2BB8"/>
    <w:rsid w:val="000D5C2A"/>
    <w:rsid w:val="000E2DCA"/>
    <w:rsid w:val="000F2DF4"/>
    <w:rsid w:val="000F6783"/>
    <w:rsid w:val="00120C95"/>
    <w:rsid w:val="00134402"/>
    <w:rsid w:val="0014663E"/>
    <w:rsid w:val="00154114"/>
    <w:rsid w:val="001609AC"/>
    <w:rsid w:val="00176BA3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3F22"/>
    <w:rsid w:val="002B4D1D"/>
    <w:rsid w:val="002C10B1"/>
    <w:rsid w:val="002D222A"/>
    <w:rsid w:val="002D4113"/>
    <w:rsid w:val="003076FD"/>
    <w:rsid w:val="00317005"/>
    <w:rsid w:val="00324D13"/>
    <w:rsid w:val="00335259"/>
    <w:rsid w:val="00361096"/>
    <w:rsid w:val="003929F1"/>
    <w:rsid w:val="003A1B63"/>
    <w:rsid w:val="003A41A1"/>
    <w:rsid w:val="003B2326"/>
    <w:rsid w:val="003E66B4"/>
    <w:rsid w:val="00400251"/>
    <w:rsid w:val="00406FF4"/>
    <w:rsid w:val="00437ED0"/>
    <w:rsid w:val="00440CD8"/>
    <w:rsid w:val="00443837"/>
    <w:rsid w:val="00447DAA"/>
    <w:rsid w:val="00450F66"/>
    <w:rsid w:val="00461739"/>
    <w:rsid w:val="00467865"/>
    <w:rsid w:val="004721FE"/>
    <w:rsid w:val="0048685F"/>
    <w:rsid w:val="00490CFC"/>
    <w:rsid w:val="004A1437"/>
    <w:rsid w:val="004A4198"/>
    <w:rsid w:val="004A54EA"/>
    <w:rsid w:val="004A74A7"/>
    <w:rsid w:val="004B0578"/>
    <w:rsid w:val="004E34C6"/>
    <w:rsid w:val="004F62AD"/>
    <w:rsid w:val="00501AE8"/>
    <w:rsid w:val="00504B65"/>
    <w:rsid w:val="005112C3"/>
    <w:rsid w:val="005114CE"/>
    <w:rsid w:val="0052122B"/>
    <w:rsid w:val="00540A35"/>
    <w:rsid w:val="005557F6"/>
    <w:rsid w:val="00563778"/>
    <w:rsid w:val="005B4AE2"/>
    <w:rsid w:val="005E594A"/>
    <w:rsid w:val="005E63CC"/>
    <w:rsid w:val="005F44FD"/>
    <w:rsid w:val="005F6E87"/>
    <w:rsid w:val="00607FED"/>
    <w:rsid w:val="00613129"/>
    <w:rsid w:val="00617C65"/>
    <w:rsid w:val="0063000C"/>
    <w:rsid w:val="0063459A"/>
    <w:rsid w:val="006501A1"/>
    <w:rsid w:val="00650809"/>
    <w:rsid w:val="00650D86"/>
    <w:rsid w:val="0066126B"/>
    <w:rsid w:val="00671915"/>
    <w:rsid w:val="00682C69"/>
    <w:rsid w:val="006B5120"/>
    <w:rsid w:val="006C3B56"/>
    <w:rsid w:val="006D2635"/>
    <w:rsid w:val="006D779C"/>
    <w:rsid w:val="006E4F63"/>
    <w:rsid w:val="006E729E"/>
    <w:rsid w:val="00705A54"/>
    <w:rsid w:val="00713CCE"/>
    <w:rsid w:val="00717AF1"/>
    <w:rsid w:val="00722A00"/>
    <w:rsid w:val="007325A9"/>
    <w:rsid w:val="00747666"/>
    <w:rsid w:val="00753CEE"/>
    <w:rsid w:val="0075451A"/>
    <w:rsid w:val="00755FC0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37C2"/>
    <w:rsid w:val="008107D6"/>
    <w:rsid w:val="00841645"/>
    <w:rsid w:val="00852EC6"/>
    <w:rsid w:val="008753A7"/>
    <w:rsid w:val="0088782D"/>
    <w:rsid w:val="00887BFD"/>
    <w:rsid w:val="008B7081"/>
    <w:rsid w:val="008C1416"/>
    <w:rsid w:val="008C14F4"/>
    <w:rsid w:val="008D7A67"/>
    <w:rsid w:val="008F2F8A"/>
    <w:rsid w:val="008F5BCD"/>
    <w:rsid w:val="00902964"/>
    <w:rsid w:val="00920507"/>
    <w:rsid w:val="00933455"/>
    <w:rsid w:val="0093408D"/>
    <w:rsid w:val="0094790F"/>
    <w:rsid w:val="00966B90"/>
    <w:rsid w:val="009737B7"/>
    <w:rsid w:val="009802C4"/>
    <w:rsid w:val="00990E2E"/>
    <w:rsid w:val="00994957"/>
    <w:rsid w:val="009976D9"/>
    <w:rsid w:val="00997A3E"/>
    <w:rsid w:val="009A12D5"/>
    <w:rsid w:val="009A4EA3"/>
    <w:rsid w:val="009A55DC"/>
    <w:rsid w:val="009C220D"/>
    <w:rsid w:val="009F2B88"/>
    <w:rsid w:val="00A211B2"/>
    <w:rsid w:val="00A2727E"/>
    <w:rsid w:val="00A35524"/>
    <w:rsid w:val="00A545BC"/>
    <w:rsid w:val="00A60C9E"/>
    <w:rsid w:val="00A74F99"/>
    <w:rsid w:val="00A80F3C"/>
    <w:rsid w:val="00A82BA3"/>
    <w:rsid w:val="00A87594"/>
    <w:rsid w:val="00A94ACC"/>
    <w:rsid w:val="00AA2EA7"/>
    <w:rsid w:val="00AD178F"/>
    <w:rsid w:val="00AE6FA4"/>
    <w:rsid w:val="00B03907"/>
    <w:rsid w:val="00B05652"/>
    <w:rsid w:val="00B11811"/>
    <w:rsid w:val="00B311E1"/>
    <w:rsid w:val="00B4735C"/>
    <w:rsid w:val="00B579DF"/>
    <w:rsid w:val="00B73922"/>
    <w:rsid w:val="00B90EC2"/>
    <w:rsid w:val="00BA268F"/>
    <w:rsid w:val="00C00496"/>
    <w:rsid w:val="00C079CA"/>
    <w:rsid w:val="00C45FDA"/>
    <w:rsid w:val="00C54327"/>
    <w:rsid w:val="00C67741"/>
    <w:rsid w:val="00C74647"/>
    <w:rsid w:val="00C76039"/>
    <w:rsid w:val="00C76480"/>
    <w:rsid w:val="00C80AD2"/>
    <w:rsid w:val="00C83DBF"/>
    <w:rsid w:val="00C92FD6"/>
    <w:rsid w:val="00CC42BF"/>
    <w:rsid w:val="00CE5DC7"/>
    <w:rsid w:val="00CE7D54"/>
    <w:rsid w:val="00D14E73"/>
    <w:rsid w:val="00D55AFA"/>
    <w:rsid w:val="00D6155E"/>
    <w:rsid w:val="00D83A19"/>
    <w:rsid w:val="00D86A85"/>
    <w:rsid w:val="00D90A75"/>
    <w:rsid w:val="00D921D4"/>
    <w:rsid w:val="00DA4514"/>
    <w:rsid w:val="00DA69E5"/>
    <w:rsid w:val="00DC47A2"/>
    <w:rsid w:val="00DD75C2"/>
    <w:rsid w:val="00DE1551"/>
    <w:rsid w:val="00DE7FB7"/>
    <w:rsid w:val="00DF7677"/>
    <w:rsid w:val="00E106E2"/>
    <w:rsid w:val="00E139D9"/>
    <w:rsid w:val="00E16C6B"/>
    <w:rsid w:val="00E20DDA"/>
    <w:rsid w:val="00E32A8B"/>
    <w:rsid w:val="00E36054"/>
    <w:rsid w:val="00E37E7B"/>
    <w:rsid w:val="00E46E04"/>
    <w:rsid w:val="00E518EF"/>
    <w:rsid w:val="00E70382"/>
    <w:rsid w:val="00E87396"/>
    <w:rsid w:val="00E87C73"/>
    <w:rsid w:val="00E96F6F"/>
    <w:rsid w:val="00EB478A"/>
    <w:rsid w:val="00EC42A3"/>
    <w:rsid w:val="00EE7B9F"/>
    <w:rsid w:val="00F83033"/>
    <w:rsid w:val="00F966AA"/>
    <w:rsid w:val="00FB538F"/>
    <w:rsid w:val="00FC3071"/>
    <w:rsid w:val="00FD5902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E48F79"/>
  <w15:docId w15:val="{7720AA73-31C2-4896-9139-813EBDB5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52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paragraph" w:styleId="Heading4">
    <w:name w:val="heading 4"/>
    <w:basedOn w:val="Normal"/>
    <w:next w:val="Normal"/>
    <w:qFormat/>
    <w:rsid w:val="000E2DC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E2D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E2DC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E2DC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E2DC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0E2DC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87BFD"/>
    <w:rPr>
      <w:color w:val="0000FF"/>
      <w:u w:val="single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basedOn w:val="DefaultParagraphFont"/>
    <w:rsid w:val="00887BFD"/>
    <w:rPr>
      <w:color w:val="800080"/>
      <w:u w:val="single"/>
    </w:rPr>
  </w:style>
  <w:style w:type="character" w:styleId="Strong">
    <w:name w:val="Strong"/>
    <w:basedOn w:val="DefaultParagraphFont"/>
    <w:qFormat/>
    <w:rsid w:val="00994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pa.alberta.ca/index.cfm?page=legislation/act/index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ill\LOCALS~1\Temp\TCD62A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8348</CharactersWithSpaces>
  <SharedDoc>false</SharedDoc>
  <HLinks>
    <vt:vector size="12" baseType="variant">
      <vt:variant>
        <vt:i4>4391006</vt:i4>
      </vt:variant>
      <vt:variant>
        <vt:i4>150</vt:i4>
      </vt:variant>
      <vt:variant>
        <vt:i4>0</vt:i4>
      </vt:variant>
      <vt:variant>
        <vt:i4>5</vt:i4>
      </vt:variant>
      <vt:variant>
        <vt:lpwstr>http://pipa.alberta.ca/index.cfm?page=legislation/act/index.html</vt:lpwstr>
      </vt:variant>
      <vt:variant>
        <vt:lpwstr/>
      </vt:variant>
      <vt:variant>
        <vt:i4>7471143</vt:i4>
      </vt:variant>
      <vt:variant>
        <vt:i4>63</vt:i4>
      </vt:variant>
      <vt:variant>
        <vt:i4>0</vt:i4>
      </vt:variant>
      <vt:variant>
        <vt:i4>5</vt:i4>
      </vt:variant>
      <vt:variant>
        <vt:lpwstr>Volunteer Task Descriptions.doc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Bill</dc:creator>
  <cp:lastModifiedBy>twtadmin</cp:lastModifiedBy>
  <cp:revision>2</cp:revision>
  <cp:lastPrinted>2018-02-09T20:05:00Z</cp:lastPrinted>
  <dcterms:created xsi:type="dcterms:W3CDTF">2019-11-14T21:36:00Z</dcterms:created>
  <dcterms:modified xsi:type="dcterms:W3CDTF">2019-11-14T21:36:00Z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